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FD58D" w14:textId="4D5B4D1F" w:rsidR="00AE6ECF" w:rsidRPr="000B2044" w:rsidRDefault="00B07F2E">
      <w:pPr>
        <w:spacing w:before="93"/>
        <w:ind w:left="5936"/>
        <w:rPr>
          <w:rFonts w:asciiTheme="minorHAnsi" w:hAnsiTheme="minorHAnsi"/>
          <w:sz w:val="22"/>
          <w:szCs w:val="22"/>
        </w:rPr>
      </w:pPr>
      <w:r>
        <w:rPr>
          <w:rFonts w:asciiTheme="minorHAnsi" w:hAnsiTheme="minorHAnsi"/>
          <w:noProof/>
          <w:sz w:val="22"/>
          <w:szCs w:val="22"/>
        </w:rPr>
        <w:drawing>
          <wp:inline distT="0" distB="0" distL="0" distR="0" wp14:anchorId="42AA8DFB" wp14:editId="2090C14C">
            <wp:extent cx="1756372"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jpg"/>
                    <pic:cNvPicPr/>
                  </pic:nvPicPr>
                  <pic:blipFill>
                    <a:blip r:embed="rId8">
                      <a:extLst>
                        <a:ext uri="{28A0092B-C50C-407E-A947-70E740481C1C}">
                          <a14:useLocalDpi xmlns:a14="http://schemas.microsoft.com/office/drawing/2010/main" val="0"/>
                        </a:ext>
                      </a:extLst>
                    </a:blip>
                    <a:stretch>
                      <a:fillRect/>
                    </a:stretch>
                  </pic:blipFill>
                  <pic:spPr>
                    <a:xfrm>
                      <a:off x="0" y="0"/>
                      <a:ext cx="1772675" cy="509511"/>
                    </a:xfrm>
                    <a:prstGeom prst="rect">
                      <a:avLst/>
                    </a:prstGeom>
                  </pic:spPr>
                </pic:pic>
              </a:graphicData>
            </a:graphic>
          </wp:inline>
        </w:drawing>
      </w:r>
      <w:r w:rsidR="009F7F76" w:rsidRPr="000B2044">
        <w:rPr>
          <w:rFonts w:asciiTheme="minorHAnsi" w:hAnsiTheme="minorHAnsi"/>
          <w:noProof/>
          <w:sz w:val="22"/>
          <w:szCs w:val="22"/>
        </w:rPr>
        <w:drawing>
          <wp:anchor distT="0" distB="0" distL="114300" distR="114300" simplePos="0" relativeHeight="251664384" behindDoc="0" locked="0" layoutInCell="1" allowOverlap="1" wp14:anchorId="58642073" wp14:editId="143DC2A8">
            <wp:simplePos x="0" y="0"/>
            <wp:positionH relativeFrom="column">
              <wp:posOffset>-143485</wp:posOffset>
            </wp:positionH>
            <wp:positionV relativeFrom="paragraph">
              <wp:posOffset>141275</wp:posOffset>
            </wp:positionV>
            <wp:extent cx="1901825" cy="508635"/>
            <wp:effectExtent l="0" t="0" r="3175" b="5715"/>
            <wp:wrapNone/>
            <wp:docPr id="7" name="Picture 4" descr="APC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CR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825" cy="508635"/>
                    </a:xfrm>
                    <a:prstGeom prst="rect">
                      <a:avLst/>
                    </a:prstGeom>
                    <a:noFill/>
                  </pic:spPr>
                </pic:pic>
              </a:graphicData>
            </a:graphic>
            <wp14:sizeRelH relativeFrom="page">
              <wp14:pctWidth>0</wp14:pctWidth>
            </wp14:sizeRelH>
            <wp14:sizeRelV relativeFrom="page">
              <wp14:pctHeight>0</wp14:pctHeight>
            </wp14:sizeRelV>
          </wp:anchor>
        </w:drawing>
      </w:r>
    </w:p>
    <w:p w14:paraId="66805757" w14:textId="77777777" w:rsidR="00AE6ECF" w:rsidRPr="000B2044" w:rsidRDefault="00AE6ECF">
      <w:pPr>
        <w:spacing w:before="9" w:line="240" w:lineRule="exact"/>
        <w:rPr>
          <w:rFonts w:asciiTheme="minorHAnsi" w:hAnsiTheme="minorHAnsi"/>
          <w:sz w:val="22"/>
          <w:szCs w:val="22"/>
        </w:rPr>
      </w:pPr>
    </w:p>
    <w:p w14:paraId="71309652" w14:textId="77777777" w:rsidR="00AE6ECF" w:rsidRPr="000B2044" w:rsidRDefault="00AE6ECF">
      <w:pPr>
        <w:spacing w:line="200" w:lineRule="exact"/>
        <w:rPr>
          <w:rFonts w:asciiTheme="minorHAnsi" w:hAnsiTheme="minorHAnsi"/>
          <w:sz w:val="22"/>
          <w:szCs w:val="22"/>
        </w:rPr>
      </w:pPr>
    </w:p>
    <w:p w14:paraId="5C94E796" w14:textId="77777777" w:rsidR="00AE6ECF" w:rsidRPr="000B2044" w:rsidRDefault="00AE6ECF">
      <w:pPr>
        <w:spacing w:line="200" w:lineRule="exact"/>
        <w:rPr>
          <w:rFonts w:asciiTheme="minorHAnsi" w:hAnsiTheme="minorHAnsi"/>
          <w:sz w:val="22"/>
          <w:szCs w:val="22"/>
        </w:rPr>
      </w:pPr>
    </w:p>
    <w:p w14:paraId="578558A8" w14:textId="77777777" w:rsidR="00AE6ECF" w:rsidRPr="000B2044" w:rsidRDefault="00AE6ECF">
      <w:pPr>
        <w:spacing w:before="1" w:line="240" w:lineRule="exact"/>
        <w:rPr>
          <w:rFonts w:asciiTheme="minorHAnsi" w:hAnsiTheme="minorHAnsi"/>
          <w:sz w:val="22"/>
          <w:szCs w:val="22"/>
        </w:rPr>
      </w:pPr>
    </w:p>
    <w:p w14:paraId="37C15132" w14:textId="44772B1D" w:rsidR="00433154" w:rsidRPr="00325391" w:rsidRDefault="00B23538" w:rsidP="00812838">
      <w:pPr>
        <w:pStyle w:val="Title"/>
        <w:jc w:val="center"/>
        <w:rPr>
          <w:b/>
          <w:color w:val="365F91" w:themeColor="accent1" w:themeShade="BF"/>
          <w:sz w:val="26"/>
          <w:szCs w:val="26"/>
        </w:rPr>
      </w:pPr>
      <w:r w:rsidRPr="00325391">
        <w:rPr>
          <w:b/>
          <w:color w:val="365F91" w:themeColor="accent1" w:themeShade="BF"/>
          <w:sz w:val="26"/>
          <w:szCs w:val="26"/>
        </w:rPr>
        <w:t xml:space="preserve">APCRC / CAPC </w:t>
      </w:r>
      <w:r w:rsidR="009F2EC5" w:rsidRPr="00325391">
        <w:rPr>
          <w:b/>
          <w:color w:val="365F91" w:themeColor="accent1" w:themeShade="BF"/>
          <w:sz w:val="26"/>
          <w:szCs w:val="26"/>
        </w:rPr>
        <w:t>LAUNCHING FELLOWSHIP IN PRIMARY CARE</w:t>
      </w:r>
      <w:r w:rsidR="00C54F7D" w:rsidRPr="00325391">
        <w:rPr>
          <w:b/>
          <w:color w:val="365F91" w:themeColor="accent1" w:themeShade="BF"/>
          <w:sz w:val="26"/>
          <w:szCs w:val="26"/>
        </w:rPr>
        <w:t xml:space="preserve"> RESEARCH</w:t>
      </w:r>
    </w:p>
    <w:p w14:paraId="6F97D6A7" w14:textId="6F7135BE" w:rsidR="00AE6ECF" w:rsidRPr="00812838" w:rsidRDefault="00655E38" w:rsidP="00812838">
      <w:pPr>
        <w:pStyle w:val="Heading3"/>
        <w:numPr>
          <w:ilvl w:val="0"/>
          <w:numId w:val="0"/>
        </w:numPr>
        <w:jc w:val="center"/>
        <w:rPr>
          <w:color w:val="365F91" w:themeColor="accent1" w:themeShade="BF"/>
        </w:rPr>
      </w:pPr>
      <w:r w:rsidRPr="00325391">
        <w:rPr>
          <w:color w:val="365F91" w:themeColor="accent1" w:themeShade="BF"/>
          <w:sz w:val="24"/>
          <w:szCs w:val="24"/>
        </w:rPr>
        <w:t>Further Particulars</w:t>
      </w:r>
      <w:r w:rsidR="002E4899" w:rsidRPr="00325391">
        <w:rPr>
          <w:color w:val="365F91" w:themeColor="accent1" w:themeShade="BF"/>
          <w:sz w:val="24"/>
          <w:szCs w:val="24"/>
        </w:rPr>
        <w:t xml:space="preserve"> and Application Proces</w:t>
      </w:r>
      <w:r w:rsidR="002E4899">
        <w:rPr>
          <w:color w:val="365F91" w:themeColor="accent1" w:themeShade="BF"/>
        </w:rPr>
        <w:t>s</w:t>
      </w:r>
      <w:r w:rsidR="00812838">
        <w:rPr>
          <w:color w:val="365F91" w:themeColor="accent1" w:themeShade="BF"/>
        </w:rPr>
        <w:br/>
      </w:r>
    </w:p>
    <w:p w14:paraId="109E02B7" w14:textId="77777777" w:rsidR="00B6319C" w:rsidRDefault="00B6319C" w:rsidP="00325391">
      <w:pPr>
        <w:ind w:left="120" w:right="77"/>
        <w:jc w:val="both"/>
        <w:rPr>
          <w:rFonts w:asciiTheme="minorHAnsi" w:eastAsia="Calibri" w:hAnsiTheme="minorHAnsi" w:cs="Calibri"/>
          <w:spacing w:val="-1"/>
          <w:sz w:val="22"/>
          <w:szCs w:val="22"/>
        </w:rPr>
      </w:pPr>
    </w:p>
    <w:p w14:paraId="2063F0E0" w14:textId="33B92B26" w:rsidR="00B6319C" w:rsidRPr="00B6319C" w:rsidRDefault="00B6319C" w:rsidP="00A43408">
      <w:pPr>
        <w:ind w:right="77"/>
        <w:jc w:val="both"/>
        <w:rPr>
          <w:rFonts w:asciiTheme="minorHAnsi" w:eastAsia="Calibri" w:hAnsiTheme="minorHAnsi" w:cs="Calibri"/>
          <w:b/>
          <w:color w:val="365F91" w:themeColor="accent1" w:themeShade="BF"/>
          <w:spacing w:val="-1"/>
          <w:sz w:val="22"/>
          <w:szCs w:val="22"/>
        </w:rPr>
      </w:pPr>
      <w:r w:rsidRPr="00B6319C">
        <w:rPr>
          <w:rFonts w:asciiTheme="minorHAnsi" w:eastAsia="Calibri" w:hAnsiTheme="minorHAnsi" w:cs="Calibri"/>
          <w:b/>
          <w:color w:val="365F91" w:themeColor="accent1" w:themeShade="BF"/>
          <w:spacing w:val="-1"/>
          <w:sz w:val="22"/>
          <w:szCs w:val="22"/>
        </w:rPr>
        <w:t>The Launching Fellowship</w:t>
      </w:r>
    </w:p>
    <w:p w14:paraId="302EDB40" w14:textId="77777777" w:rsidR="00B6319C" w:rsidRDefault="00B6319C" w:rsidP="00325391">
      <w:pPr>
        <w:ind w:left="120" w:right="77"/>
        <w:jc w:val="both"/>
        <w:rPr>
          <w:rFonts w:asciiTheme="minorHAnsi" w:eastAsia="Calibri" w:hAnsiTheme="minorHAnsi" w:cs="Calibri"/>
          <w:spacing w:val="-1"/>
          <w:sz w:val="22"/>
          <w:szCs w:val="22"/>
        </w:rPr>
      </w:pPr>
    </w:p>
    <w:p w14:paraId="6E286943" w14:textId="7A711C48" w:rsidR="00325391" w:rsidRDefault="00325391" w:rsidP="00A43408">
      <w:pPr>
        <w:ind w:right="77"/>
        <w:jc w:val="both"/>
        <w:rPr>
          <w:rFonts w:asciiTheme="minorHAnsi" w:eastAsia="Calibri" w:hAnsiTheme="minorHAnsi" w:cs="Calibri"/>
          <w:sz w:val="22"/>
          <w:szCs w:val="22"/>
        </w:rPr>
      </w:pPr>
      <w:r w:rsidRPr="000B2044">
        <w:rPr>
          <w:rFonts w:asciiTheme="minorHAnsi" w:eastAsia="Calibri" w:hAnsiTheme="minorHAnsi" w:cs="Calibri"/>
          <w:spacing w:val="-1"/>
          <w:sz w:val="22"/>
          <w:szCs w:val="22"/>
        </w:rPr>
        <w:t>App</w:t>
      </w:r>
      <w:r w:rsidRPr="000B2044">
        <w:rPr>
          <w:rFonts w:asciiTheme="minorHAnsi" w:eastAsia="Calibri" w:hAnsiTheme="minorHAnsi" w:cs="Calibri"/>
          <w:sz w:val="22"/>
          <w:szCs w:val="22"/>
        </w:rPr>
        <w:t>licati</w:t>
      </w:r>
      <w:r w:rsidRPr="000B2044">
        <w:rPr>
          <w:rFonts w:asciiTheme="minorHAnsi" w:eastAsia="Calibri" w:hAnsiTheme="minorHAnsi" w:cs="Calibri"/>
          <w:spacing w:val="1"/>
          <w:sz w:val="22"/>
          <w:szCs w:val="22"/>
        </w:rPr>
        <w:t>o</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s</w:t>
      </w:r>
      <w:r w:rsidRPr="000B2044">
        <w:rPr>
          <w:rFonts w:asciiTheme="minorHAnsi" w:eastAsia="Calibri" w:hAnsiTheme="minorHAnsi" w:cs="Calibri"/>
          <w:spacing w:val="3"/>
          <w:sz w:val="22"/>
          <w:szCs w:val="22"/>
        </w:rPr>
        <w:t xml:space="preserve"> </w:t>
      </w:r>
      <w:r w:rsidRPr="000B2044">
        <w:rPr>
          <w:rFonts w:asciiTheme="minorHAnsi" w:eastAsia="Calibri" w:hAnsiTheme="minorHAnsi" w:cs="Calibri"/>
          <w:sz w:val="22"/>
          <w:szCs w:val="22"/>
        </w:rPr>
        <w:t>are</w:t>
      </w:r>
      <w:r w:rsidRPr="000B2044">
        <w:rPr>
          <w:rFonts w:asciiTheme="minorHAnsi" w:eastAsia="Calibri" w:hAnsiTheme="minorHAnsi" w:cs="Calibri"/>
          <w:spacing w:val="4"/>
          <w:sz w:val="22"/>
          <w:szCs w:val="22"/>
        </w:rPr>
        <w:t xml:space="preserve"> </w:t>
      </w:r>
      <w:r w:rsidRPr="000B2044">
        <w:rPr>
          <w:rFonts w:asciiTheme="minorHAnsi" w:eastAsia="Calibri" w:hAnsiTheme="minorHAnsi" w:cs="Calibri"/>
          <w:sz w:val="22"/>
          <w:szCs w:val="22"/>
        </w:rPr>
        <w:t>i</w:t>
      </w:r>
      <w:r w:rsidRPr="000B2044">
        <w:rPr>
          <w:rFonts w:asciiTheme="minorHAnsi" w:eastAsia="Calibri" w:hAnsiTheme="minorHAnsi" w:cs="Calibri"/>
          <w:spacing w:val="-1"/>
          <w:sz w:val="22"/>
          <w:szCs w:val="22"/>
        </w:rPr>
        <w:t>n</w:t>
      </w:r>
      <w:r w:rsidRPr="000B2044">
        <w:rPr>
          <w:rFonts w:asciiTheme="minorHAnsi" w:eastAsia="Calibri" w:hAnsiTheme="minorHAnsi" w:cs="Calibri"/>
          <w:spacing w:val="1"/>
          <w:sz w:val="22"/>
          <w:szCs w:val="22"/>
        </w:rPr>
        <w:t>v</w:t>
      </w:r>
      <w:r w:rsidRPr="000B2044">
        <w:rPr>
          <w:rFonts w:asciiTheme="minorHAnsi" w:eastAsia="Calibri" w:hAnsiTheme="minorHAnsi" w:cs="Calibri"/>
          <w:sz w:val="22"/>
          <w:szCs w:val="22"/>
        </w:rPr>
        <w:t>i</w:t>
      </w:r>
      <w:r w:rsidRPr="000B2044">
        <w:rPr>
          <w:rFonts w:asciiTheme="minorHAnsi" w:eastAsia="Calibri" w:hAnsiTheme="minorHAnsi" w:cs="Calibri"/>
          <w:spacing w:val="-2"/>
          <w:sz w:val="22"/>
          <w:szCs w:val="22"/>
        </w:rPr>
        <w:t>t</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d</w:t>
      </w:r>
      <w:r w:rsidRPr="000B2044">
        <w:rPr>
          <w:rFonts w:asciiTheme="minorHAnsi" w:eastAsia="Calibri" w:hAnsiTheme="minorHAnsi" w:cs="Calibri"/>
          <w:spacing w:val="2"/>
          <w:sz w:val="22"/>
          <w:szCs w:val="22"/>
        </w:rPr>
        <w:t xml:space="preserve"> </w:t>
      </w:r>
      <w:r w:rsidRPr="000B2044">
        <w:rPr>
          <w:rFonts w:asciiTheme="minorHAnsi" w:eastAsia="Calibri" w:hAnsiTheme="minorHAnsi" w:cs="Calibri"/>
          <w:sz w:val="22"/>
          <w:szCs w:val="22"/>
        </w:rPr>
        <w:t>f</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 xml:space="preserve">r </w:t>
      </w:r>
      <w:r>
        <w:rPr>
          <w:rFonts w:asciiTheme="minorHAnsi" w:eastAsia="Calibri" w:hAnsiTheme="minorHAnsi" w:cs="Calibri"/>
          <w:sz w:val="22"/>
          <w:szCs w:val="22"/>
        </w:rPr>
        <w:t xml:space="preserve">an </w:t>
      </w:r>
      <w:r w:rsidRPr="000B2044">
        <w:rPr>
          <w:rFonts w:asciiTheme="minorHAnsi" w:eastAsia="Calibri" w:hAnsiTheme="minorHAnsi" w:cs="Calibri"/>
          <w:spacing w:val="1"/>
          <w:sz w:val="22"/>
          <w:szCs w:val="22"/>
        </w:rPr>
        <w:t>1</w:t>
      </w:r>
      <w:r w:rsidRPr="000B2044">
        <w:rPr>
          <w:rFonts w:asciiTheme="minorHAnsi" w:eastAsia="Calibri" w:hAnsiTheme="minorHAnsi" w:cs="Calibri"/>
          <w:sz w:val="22"/>
          <w:szCs w:val="22"/>
        </w:rPr>
        <w:t>8</w:t>
      </w:r>
      <w:r>
        <w:rPr>
          <w:rFonts w:asciiTheme="minorHAnsi" w:eastAsia="Calibri" w:hAnsiTheme="minorHAnsi" w:cs="Calibri"/>
          <w:spacing w:val="4"/>
          <w:sz w:val="22"/>
          <w:szCs w:val="22"/>
        </w:rPr>
        <w:t xml:space="preserve"> </w:t>
      </w:r>
      <w:r w:rsidRPr="000B2044">
        <w:rPr>
          <w:rFonts w:asciiTheme="minorHAnsi" w:eastAsia="Calibri" w:hAnsiTheme="minorHAnsi" w:cs="Calibri"/>
          <w:spacing w:val="-1"/>
          <w:sz w:val="22"/>
          <w:szCs w:val="22"/>
        </w:rPr>
        <w:t>m</w:t>
      </w:r>
      <w:r w:rsidRPr="000B2044">
        <w:rPr>
          <w:rFonts w:asciiTheme="minorHAnsi" w:eastAsia="Calibri" w:hAnsiTheme="minorHAnsi" w:cs="Calibri"/>
          <w:spacing w:val="1"/>
          <w:sz w:val="22"/>
          <w:szCs w:val="22"/>
        </w:rPr>
        <w:t>o</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th</w:t>
      </w:r>
      <w:r w:rsidRPr="000B2044">
        <w:rPr>
          <w:rFonts w:asciiTheme="minorHAnsi" w:eastAsia="Calibri" w:hAnsiTheme="minorHAnsi" w:cs="Calibri"/>
          <w:spacing w:val="2"/>
          <w:sz w:val="22"/>
          <w:szCs w:val="22"/>
        </w:rPr>
        <w:t xml:space="preserve"> </w:t>
      </w:r>
      <w:r w:rsidRPr="000B2044">
        <w:rPr>
          <w:rFonts w:asciiTheme="minorHAnsi" w:eastAsia="Calibri" w:hAnsiTheme="minorHAnsi" w:cs="Calibri"/>
          <w:sz w:val="22"/>
          <w:szCs w:val="22"/>
        </w:rPr>
        <w:t>La</w:t>
      </w:r>
      <w:r w:rsidRPr="000B2044">
        <w:rPr>
          <w:rFonts w:asciiTheme="minorHAnsi" w:eastAsia="Calibri" w:hAnsiTheme="minorHAnsi" w:cs="Calibri"/>
          <w:spacing w:val="-1"/>
          <w:sz w:val="22"/>
          <w:szCs w:val="22"/>
        </w:rPr>
        <w:t>un</w:t>
      </w:r>
      <w:r w:rsidRPr="000B2044">
        <w:rPr>
          <w:rFonts w:asciiTheme="minorHAnsi" w:eastAsia="Calibri" w:hAnsiTheme="minorHAnsi" w:cs="Calibri"/>
          <w:sz w:val="22"/>
          <w:szCs w:val="22"/>
        </w:rPr>
        <w:t>c</w:t>
      </w:r>
      <w:r w:rsidRPr="000B2044">
        <w:rPr>
          <w:rFonts w:asciiTheme="minorHAnsi" w:eastAsia="Calibri" w:hAnsiTheme="minorHAnsi" w:cs="Calibri"/>
          <w:spacing w:val="-1"/>
          <w:sz w:val="22"/>
          <w:szCs w:val="22"/>
        </w:rPr>
        <w:t>h</w:t>
      </w:r>
      <w:r w:rsidRPr="000B2044">
        <w:rPr>
          <w:rFonts w:asciiTheme="minorHAnsi" w:eastAsia="Calibri" w:hAnsiTheme="minorHAnsi" w:cs="Calibri"/>
          <w:sz w:val="22"/>
          <w:szCs w:val="22"/>
        </w:rPr>
        <w:t>i</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g</w:t>
      </w:r>
      <w:r w:rsidRPr="000B2044">
        <w:rPr>
          <w:rFonts w:asciiTheme="minorHAnsi" w:eastAsia="Calibri" w:hAnsiTheme="minorHAnsi" w:cs="Calibri"/>
          <w:spacing w:val="2"/>
          <w:sz w:val="22"/>
          <w:szCs w:val="22"/>
        </w:rPr>
        <w:t xml:space="preserve"> </w:t>
      </w:r>
      <w:r w:rsidRPr="000B2044">
        <w:rPr>
          <w:rFonts w:asciiTheme="minorHAnsi" w:eastAsia="Calibri" w:hAnsiTheme="minorHAnsi" w:cs="Calibri"/>
          <w:sz w:val="22"/>
          <w:szCs w:val="22"/>
        </w:rPr>
        <w:t>F</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ll</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ws</w:t>
      </w:r>
      <w:r w:rsidRPr="000B2044">
        <w:rPr>
          <w:rFonts w:asciiTheme="minorHAnsi" w:eastAsia="Calibri" w:hAnsiTheme="minorHAnsi" w:cs="Calibri"/>
          <w:spacing w:val="-1"/>
          <w:sz w:val="22"/>
          <w:szCs w:val="22"/>
        </w:rPr>
        <w:t>h</w:t>
      </w:r>
      <w:r w:rsidRPr="000B2044">
        <w:rPr>
          <w:rFonts w:asciiTheme="minorHAnsi" w:eastAsia="Calibri" w:hAnsiTheme="minorHAnsi" w:cs="Calibri"/>
          <w:sz w:val="22"/>
          <w:szCs w:val="22"/>
        </w:rPr>
        <w:t>i</w:t>
      </w:r>
      <w:r w:rsidRPr="000B2044">
        <w:rPr>
          <w:rFonts w:asciiTheme="minorHAnsi" w:eastAsia="Calibri" w:hAnsiTheme="minorHAnsi" w:cs="Calibri"/>
          <w:spacing w:val="-1"/>
          <w:sz w:val="22"/>
          <w:szCs w:val="22"/>
        </w:rPr>
        <w:t>p</w:t>
      </w:r>
      <w:r w:rsidRPr="000B2044">
        <w:rPr>
          <w:rFonts w:asciiTheme="minorHAnsi" w:eastAsia="Calibri" w:hAnsiTheme="minorHAnsi" w:cs="Calibri"/>
          <w:spacing w:val="3"/>
          <w:sz w:val="22"/>
          <w:szCs w:val="22"/>
        </w:rPr>
        <w:t xml:space="preserve"> </w:t>
      </w:r>
      <w:r w:rsidRPr="000B2044">
        <w:rPr>
          <w:rFonts w:asciiTheme="minorHAnsi" w:eastAsia="Calibri" w:hAnsiTheme="minorHAnsi" w:cs="Calibri"/>
          <w:sz w:val="22"/>
          <w:szCs w:val="22"/>
        </w:rPr>
        <w:t>fr</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m</w:t>
      </w:r>
      <w:r w:rsidRPr="000B2044">
        <w:rPr>
          <w:rFonts w:asciiTheme="minorHAnsi" w:eastAsia="Calibri" w:hAnsiTheme="minorHAnsi" w:cs="Calibri"/>
          <w:spacing w:val="4"/>
          <w:sz w:val="22"/>
          <w:szCs w:val="22"/>
        </w:rPr>
        <w:t xml:space="preserve"> </w:t>
      </w:r>
      <w:r w:rsidRPr="000B2044">
        <w:rPr>
          <w:rFonts w:asciiTheme="minorHAnsi" w:eastAsia="Calibri" w:hAnsiTheme="minorHAnsi" w:cs="Calibri"/>
          <w:sz w:val="22"/>
          <w:szCs w:val="22"/>
        </w:rPr>
        <w:t>i</w:t>
      </w:r>
      <w:r w:rsidRPr="000B2044">
        <w:rPr>
          <w:rFonts w:asciiTheme="minorHAnsi" w:eastAsia="Calibri" w:hAnsiTheme="minorHAnsi" w:cs="Calibri"/>
          <w:spacing w:val="-1"/>
          <w:sz w:val="22"/>
          <w:szCs w:val="22"/>
        </w:rPr>
        <w:t>nd</w:t>
      </w:r>
      <w:r w:rsidRPr="000B2044">
        <w:rPr>
          <w:rFonts w:asciiTheme="minorHAnsi" w:eastAsia="Calibri" w:hAnsiTheme="minorHAnsi" w:cs="Calibri"/>
          <w:sz w:val="22"/>
          <w:szCs w:val="22"/>
        </w:rPr>
        <w:t>i</w:t>
      </w:r>
      <w:r w:rsidRPr="000B2044">
        <w:rPr>
          <w:rFonts w:asciiTheme="minorHAnsi" w:eastAsia="Calibri" w:hAnsiTheme="minorHAnsi" w:cs="Calibri"/>
          <w:spacing w:val="1"/>
          <w:sz w:val="22"/>
          <w:szCs w:val="22"/>
        </w:rPr>
        <w:t>v</w:t>
      </w:r>
      <w:r w:rsidRPr="000B2044">
        <w:rPr>
          <w:rFonts w:asciiTheme="minorHAnsi" w:eastAsia="Calibri" w:hAnsiTheme="minorHAnsi" w:cs="Calibri"/>
          <w:sz w:val="22"/>
          <w:szCs w:val="22"/>
        </w:rPr>
        <w:t>i</w:t>
      </w:r>
      <w:r w:rsidRPr="000B2044">
        <w:rPr>
          <w:rFonts w:asciiTheme="minorHAnsi" w:eastAsia="Calibri" w:hAnsiTheme="minorHAnsi" w:cs="Calibri"/>
          <w:spacing w:val="-1"/>
          <w:sz w:val="22"/>
          <w:szCs w:val="22"/>
        </w:rPr>
        <w:t>du</w:t>
      </w:r>
      <w:r w:rsidRPr="000B2044">
        <w:rPr>
          <w:rFonts w:asciiTheme="minorHAnsi" w:eastAsia="Calibri" w:hAnsiTheme="minorHAnsi" w:cs="Calibri"/>
          <w:sz w:val="22"/>
          <w:szCs w:val="22"/>
        </w:rPr>
        <w:t>als</w:t>
      </w:r>
      <w:r w:rsidRPr="000B2044">
        <w:rPr>
          <w:rFonts w:asciiTheme="minorHAnsi" w:eastAsia="Calibri" w:hAnsiTheme="minorHAnsi" w:cs="Calibri"/>
          <w:spacing w:val="3"/>
          <w:sz w:val="22"/>
          <w:szCs w:val="22"/>
        </w:rPr>
        <w:t xml:space="preserve"> </w:t>
      </w:r>
      <w:r w:rsidRPr="000B2044">
        <w:rPr>
          <w:rFonts w:asciiTheme="minorHAnsi" w:eastAsia="Calibri" w:hAnsiTheme="minorHAnsi" w:cs="Calibri"/>
          <w:sz w:val="22"/>
          <w:szCs w:val="22"/>
        </w:rPr>
        <w:t>with</w:t>
      </w:r>
      <w:r w:rsidRPr="000B2044">
        <w:rPr>
          <w:rFonts w:asciiTheme="minorHAnsi" w:eastAsia="Calibri" w:hAnsiTheme="minorHAnsi" w:cs="Calibri"/>
          <w:spacing w:val="2"/>
          <w:sz w:val="22"/>
          <w:szCs w:val="22"/>
        </w:rPr>
        <w:t xml:space="preserve"> </w:t>
      </w:r>
      <w:r w:rsidRPr="000B2044">
        <w:rPr>
          <w:rFonts w:asciiTheme="minorHAnsi" w:eastAsia="Calibri" w:hAnsiTheme="minorHAnsi" w:cs="Calibri"/>
          <w:sz w:val="22"/>
          <w:szCs w:val="22"/>
        </w:rPr>
        <w:t>a</w:t>
      </w:r>
      <w:r w:rsidRPr="000B2044">
        <w:rPr>
          <w:rFonts w:asciiTheme="minorHAnsi" w:eastAsia="Calibri" w:hAnsiTheme="minorHAnsi" w:cs="Calibri"/>
          <w:spacing w:val="3"/>
          <w:sz w:val="22"/>
          <w:szCs w:val="22"/>
        </w:rPr>
        <w:t xml:space="preserve"> </w:t>
      </w:r>
      <w:r w:rsidRPr="000B2044">
        <w:rPr>
          <w:rFonts w:asciiTheme="minorHAnsi" w:eastAsia="Calibri" w:hAnsiTheme="minorHAnsi" w:cs="Calibri"/>
          <w:sz w:val="22"/>
          <w:szCs w:val="22"/>
        </w:rPr>
        <w:t>str</w:t>
      </w:r>
      <w:r w:rsidRPr="000B2044">
        <w:rPr>
          <w:rFonts w:asciiTheme="minorHAnsi" w:eastAsia="Calibri" w:hAnsiTheme="minorHAnsi" w:cs="Calibri"/>
          <w:spacing w:val="1"/>
          <w:sz w:val="22"/>
          <w:szCs w:val="22"/>
        </w:rPr>
        <w:t>o</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g</w:t>
      </w:r>
      <w:r w:rsidRPr="000B2044">
        <w:rPr>
          <w:rFonts w:asciiTheme="minorHAnsi" w:eastAsia="Calibri" w:hAnsiTheme="minorHAnsi" w:cs="Calibri"/>
          <w:spacing w:val="2"/>
          <w:sz w:val="22"/>
          <w:szCs w:val="22"/>
        </w:rPr>
        <w:t xml:space="preserve"> </w:t>
      </w:r>
      <w:r w:rsidRPr="000B2044">
        <w:rPr>
          <w:rFonts w:asciiTheme="minorHAnsi" w:eastAsia="Calibri" w:hAnsiTheme="minorHAnsi" w:cs="Calibri"/>
          <w:sz w:val="22"/>
          <w:szCs w:val="22"/>
        </w:rPr>
        <w:t>aca</w:t>
      </w:r>
      <w:r w:rsidRPr="000B2044">
        <w:rPr>
          <w:rFonts w:asciiTheme="minorHAnsi" w:eastAsia="Calibri" w:hAnsiTheme="minorHAnsi" w:cs="Calibri"/>
          <w:spacing w:val="-1"/>
          <w:sz w:val="22"/>
          <w:szCs w:val="22"/>
        </w:rPr>
        <w:t>d</w:t>
      </w:r>
      <w:r w:rsidRPr="000B2044">
        <w:rPr>
          <w:rFonts w:asciiTheme="minorHAnsi" w:eastAsia="Calibri" w:hAnsiTheme="minorHAnsi" w:cs="Calibri"/>
          <w:spacing w:val="-2"/>
          <w:sz w:val="22"/>
          <w:szCs w:val="22"/>
        </w:rPr>
        <w:t>e</w:t>
      </w:r>
      <w:r w:rsidRPr="000B2044">
        <w:rPr>
          <w:rFonts w:asciiTheme="minorHAnsi" w:eastAsia="Calibri" w:hAnsiTheme="minorHAnsi" w:cs="Calibri"/>
          <w:spacing w:val="1"/>
          <w:sz w:val="22"/>
          <w:szCs w:val="22"/>
        </w:rPr>
        <w:t>m</w:t>
      </w:r>
      <w:r w:rsidRPr="000B2044">
        <w:rPr>
          <w:rFonts w:asciiTheme="minorHAnsi" w:eastAsia="Calibri" w:hAnsiTheme="minorHAnsi" w:cs="Calibri"/>
          <w:sz w:val="22"/>
          <w:szCs w:val="22"/>
        </w:rPr>
        <w:t>ic r</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c</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rd</w:t>
      </w:r>
      <w:r w:rsidRPr="000B2044">
        <w:rPr>
          <w:rFonts w:asciiTheme="minorHAnsi" w:eastAsia="Calibri" w:hAnsiTheme="minorHAnsi" w:cs="Calibri"/>
          <w:spacing w:val="14"/>
          <w:sz w:val="22"/>
          <w:szCs w:val="22"/>
        </w:rPr>
        <w:t xml:space="preserve"> </w:t>
      </w:r>
      <w:r w:rsidRPr="000B2044">
        <w:rPr>
          <w:rFonts w:asciiTheme="minorHAnsi" w:eastAsia="Calibri" w:hAnsiTheme="minorHAnsi" w:cs="Calibri"/>
          <w:sz w:val="22"/>
          <w:szCs w:val="22"/>
        </w:rPr>
        <w:t>w</w:t>
      </w:r>
      <w:r w:rsidRPr="000B2044">
        <w:rPr>
          <w:rFonts w:asciiTheme="minorHAnsi" w:eastAsia="Calibri" w:hAnsiTheme="minorHAnsi" w:cs="Calibri"/>
          <w:spacing w:val="-3"/>
          <w:sz w:val="22"/>
          <w:szCs w:val="22"/>
        </w:rPr>
        <w:t>h</w:t>
      </w:r>
      <w:r w:rsidRPr="000B2044">
        <w:rPr>
          <w:rFonts w:asciiTheme="minorHAnsi" w:eastAsia="Calibri" w:hAnsiTheme="minorHAnsi" w:cs="Calibri"/>
          <w:sz w:val="22"/>
          <w:szCs w:val="22"/>
        </w:rPr>
        <w:t>o</w:t>
      </w:r>
      <w:r w:rsidRPr="000B2044">
        <w:rPr>
          <w:rFonts w:asciiTheme="minorHAnsi" w:eastAsia="Calibri" w:hAnsiTheme="minorHAnsi" w:cs="Calibri"/>
          <w:spacing w:val="19"/>
          <w:sz w:val="22"/>
          <w:szCs w:val="22"/>
        </w:rPr>
        <w:t xml:space="preserve"> </w:t>
      </w:r>
      <w:r w:rsidRPr="000B2044">
        <w:rPr>
          <w:rFonts w:asciiTheme="minorHAnsi" w:eastAsia="Calibri" w:hAnsiTheme="minorHAnsi" w:cs="Calibri"/>
          <w:sz w:val="22"/>
          <w:szCs w:val="22"/>
        </w:rPr>
        <w:t>wish</w:t>
      </w:r>
      <w:r w:rsidRPr="000B2044">
        <w:rPr>
          <w:rFonts w:asciiTheme="minorHAnsi" w:eastAsia="Calibri" w:hAnsiTheme="minorHAnsi" w:cs="Calibri"/>
          <w:spacing w:val="14"/>
          <w:sz w:val="22"/>
          <w:szCs w:val="22"/>
        </w:rPr>
        <w:t xml:space="preserve"> </w:t>
      </w:r>
      <w:r w:rsidRPr="000B2044">
        <w:rPr>
          <w:rFonts w:asciiTheme="minorHAnsi" w:eastAsia="Calibri" w:hAnsiTheme="minorHAnsi" w:cs="Calibri"/>
          <w:spacing w:val="-2"/>
          <w:sz w:val="22"/>
          <w:szCs w:val="22"/>
        </w:rPr>
        <w:t>t</w:t>
      </w:r>
      <w:r w:rsidRPr="000B2044">
        <w:rPr>
          <w:rFonts w:asciiTheme="minorHAnsi" w:eastAsia="Calibri" w:hAnsiTheme="minorHAnsi" w:cs="Calibri"/>
          <w:sz w:val="22"/>
          <w:szCs w:val="22"/>
        </w:rPr>
        <w:t>o</w:t>
      </w:r>
      <w:r w:rsidRPr="000B2044">
        <w:rPr>
          <w:rFonts w:asciiTheme="minorHAnsi" w:eastAsia="Calibri" w:hAnsiTheme="minorHAnsi" w:cs="Calibri"/>
          <w:spacing w:val="19"/>
          <w:sz w:val="22"/>
          <w:szCs w:val="22"/>
        </w:rPr>
        <w:t xml:space="preserve"> </w:t>
      </w:r>
      <w:r w:rsidRPr="000B2044">
        <w:rPr>
          <w:rFonts w:asciiTheme="minorHAnsi" w:eastAsia="Calibri" w:hAnsiTheme="minorHAnsi" w:cs="Calibri"/>
          <w:spacing w:val="-1"/>
          <w:sz w:val="22"/>
          <w:szCs w:val="22"/>
        </w:rPr>
        <w:t>d</w:t>
      </w:r>
      <w:r w:rsidRPr="000B2044">
        <w:rPr>
          <w:rFonts w:asciiTheme="minorHAnsi" w:eastAsia="Calibri" w:hAnsiTheme="minorHAnsi" w:cs="Calibri"/>
          <w:spacing w:val="-2"/>
          <w:sz w:val="22"/>
          <w:szCs w:val="22"/>
        </w:rPr>
        <w:t>e</w:t>
      </w:r>
      <w:r w:rsidRPr="000B2044">
        <w:rPr>
          <w:rFonts w:asciiTheme="minorHAnsi" w:eastAsia="Calibri" w:hAnsiTheme="minorHAnsi" w:cs="Calibri"/>
          <w:spacing w:val="1"/>
          <w:sz w:val="22"/>
          <w:szCs w:val="22"/>
        </w:rPr>
        <w:t>ve</w:t>
      </w:r>
      <w:r w:rsidRPr="000B2044">
        <w:rPr>
          <w:rFonts w:asciiTheme="minorHAnsi" w:eastAsia="Calibri" w:hAnsiTheme="minorHAnsi" w:cs="Calibri"/>
          <w:spacing w:val="-3"/>
          <w:sz w:val="22"/>
          <w:szCs w:val="22"/>
        </w:rPr>
        <w:t>l</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p</w:t>
      </w:r>
      <w:r w:rsidRPr="000B2044">
        <w:rPr>
          <w:rFonts w:asciiTheme="minorHAnsi" w:eastAsia="Calibri" w:hAnsiTheme="minorHAnsi" w:cs="Calibri"/>
          <w:spacing w:val="17"/>
          <w:sz w:val="22"/>
          <w:szCs w:val="22"/>
        </w:rPr>
        <w:t xml:space="preserve"> </w:t>
      </w:r>
      <w:r w:rsidRPr="000B2044">
        <w:rPr>
          <w:rFonts w:asciiTheme="minorHAnsi" w:eastAsia="Calibri" w:hAnsiTheme="minorHAnsi" w:cs="Calibri"/>
          <w:sz w:val="22"/>
          <w:szCs w:val="22"/>
        </w:rPr>
        <w:t>a</w:t>
      </w:r>
      <w:r w:rsidRPr="000B2044">
        <w:rPr>
          <w:rFonts w:asciiTheme="minorHAnsi" w:eastAsia="Calibri" w:hAnsiTheme="minorHAnsi" w:cs="Calibri"/>
          <w:spacing w:val="17"/>
          <w:sz w:val="22"/>
          <w:szCs w:val="22"/>
        </w:rPr>
        <w:t xml:space="preserve"> </w:t>
      </w:r>
      <w:r w:rsidRPr="000B2044">
        <w:rPr>
          <w:rFonts w:asciiTheme="minorHAnsi" w:eastAsia="Calibri" w:hAnsiTheme="minorHAnsi" w:cs="Calibri"/>
          <w:sz w:val="22"/>
          <w:szCs w:val="22"/>
        </w:rPr>
        <w:t>car</w:t>
      </w:r>
      <w:r w:rsidRPr="000B2044">
        <w:rPr>
          <w:rFonts w:asciiTheme="minorHAnsi" w:eastAsia="Calibri" w:hAnsiTheme="minorHAnsi" w:cs="Calibri"/>
          <w:spacing w:val="-2"/>
          <w:sz w:val="22"/>
          <w:szCs w:val="22"/>
        </w:rPr>
        <w:t>e</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r</w:t>
      </w:r>
      <w:r w:rsidRPr="000B2044">
        <w:rPr>
          <w:rFonts w:asciiTheme="minorHAnsi" w:eastAsia="Calibri" w:hAnsiTheme="minorHAnsi" w:cs="Calibri"/>
          <w:spacing w:val="17"/>
          <w:sz w:val="22"/>
          <w:szCs w:val="22"/>
        </w:rPr>
        <w:t xml:space="preserve"> </w:t>
      </w:r>
      <w:r w:rsidRPr="000B2044">
        <w:rPr>
          <w:rFonts w:asciiTheme="minorHAnsi" w:eastAsia="Calibri" w:hAnsiTheme="minorHAnsi" w:cs="Calibri"/>
          <w:sz w:val="22"/>
          <w:szCs w:val="22"/>
        </w:rPr>
        <w:t>in</w:t>
      </w:r>
      <w:r w:rsidRPr="000B2044">
        <w:rPr>
          <w:rFonts w:asciiTheme="minorHAnsi" w:eastAsia="Calibri" w:hAnsiTheme="minorHAnsi" w:cs="Calibri"/>
          <w:spacing w:val="17"/>
          <w:sz w:val="22"/>
          <w:szCs w:val="22"/>
        </w:rPr>
        <w:t xml:space="preserve"> </w:t>
      </w:r>
      <w:r w:rsidRPr="000B2044">
        <w:rPr>
          <w:rFonts w:asciiTheme="minorHAnsi" w:eastAsia="Calibri" w:hAnsiTheme="minorHAnsi" w:cs="Calibri"/>
          <w:spacing w:val="-1"/>
          <w:sz w:val="22"/>
          <w:szCs w:val="22"/>
        </w:rPr>
        <w:t>p</w:t>
      </w:r>
      <w:r w:rsidRPr="000B2044">
        <w:rPr>
          <w:rFonts w:asciiTheme="minorHAnsi" w:eastAsia="Calibri" w:hAnsiTheme="minorHAnsi" w:cs="Calibri"/>
          <w:sz w:val="22"/>
          <w:szCs w:val="22"/>
        </w:rPr>
        <w:t>r</w:t>
      </w:r>
      <w:r w:rsidRPr="000B2044">
        <w:rPr>
          <w:rFonts w:asciiTheme="minorHAnsi" w:eastAsia="Calibri" w:hAnsiTheme="minorHAnsi" w:cs="Calibri"/>
          <w:spacing w:val="-3"/>
          <w:sz w:val="22"/>
          <w:szCs w:val="22"/>
        </w:rPr>
        <w:t>i</w:t>
      </w:r>
      <w:r w:rsidRPr="000B2044">
        <w:rPr>
          <w:rFonts w:asciiTheme="minorHAnsi" w:eastAsia="Calibri" w:hAnsiTheme="minorHAnsi" w:cs="Calibri"/>
          <w:spacing w:val="1"/>
          <w:sz w:val="22"/>
          <w:szCs w:val="22"/>
        </w:rPr>
        <w:t>m</w:t>
      </w:r>
      <w:r w:rsidRPr="000B2044">
        <w:rPr>
          <w:rFonts w:asciiTheme="minorHAnsi" w:eastAsia="Calibri" w:hAnsiTheme="minorHAnsi" w:cs="Calibri"/>
          <w:sz w:val="22"/>
          <w:szCs w:val="22"/>
        </w:rPr>
        <w:t>a</w:t>
      </w:r>
      <w:r w:rsidRPr="000B2044">
        <w:rPr>
          <w:rFonts w:asciiTheme="minorHAnsi" w:eastAsia="Calibri" w:hAnsiTheme="minorHAnsi" w:cs="Calibri"/>
          <w:spacing w:val="-3"/>
          <w:sz w:val="22"/>
          <w:szCs w:val="22"/>
        </w:rPr>
        <w:t>r</w:t>
      </w:r>
      <w:r w:rsidRPr="000B2044">
        <w:rPr>
          <w:rFonts w:asciiTheme="minorHAnsi" w:eastAsia="Calibri" w:hAnsiTheme="minorHAnsi" w:cs="Calibri"/>
          <w:sz w:val="22"/>
          <w:szCs w:val="22"/>
        </w:rPr>
        <w:t>y</w:t>
      </w:r>
      <w:r w:rsidRPr="000B2044">
        <w:rPr>
          <w:rFonts w:asciiTheme="minorHAnsi" w:eastAsia="Calibri" w:hAnsiTheme="minorHAnsi" w:cs="Calibri"/>
          <w:spacing w:val="18"/>
          <w:sz w:val="22"/>
          <w:szCs w:val="22"/>
        </w:rPr>
        <w:t xml:space="preserve"> </w:t>
      </w:r>
      <w:r w:rsidRPr="000B2044">
        <w:rPr>
          <w:rFonts w:asciiTheme="minorHAnsi" w:eastAsia="Calibri" w:hAnsiTheme="minorHAnsi" w:cs="Calibri"/>
          <w:sz w:val="22"/>
          <w:szCs w:val="22"/>
        </w:rPr>
        <w:t>ca</w:t>
      </w:r>
      <w:r w:rsidRPr="000B2044">
        <w:rPr>
          <w:rFonts w:asciiTheme="minorHAnsi" w:eastAsia="Calibri" w:hAnsiTheme="minorHAnsi" w:cs="Calibri"/>
          <w:spacing w:val="-3"/>
          <w:sz w:val="22"/>
          <w:szCs w:val="22"/>
        </w:rPr>
        <w:t>r</w:t>
      </w:r>
      <w:r w:rsidRPr="000B2044">
        <w:rPr>
          <w:rFonts w:asciiTheme="minorHAnsi" w:eastAsia="Calibri" w:hAnsiTheme="minorHAnsi" w:cs="Calibri"/>
          <w:sz w:val="22"/>
          <w:szCs w:val="22"/>
        </w:rPr>
        <w:t>e</w:t>
      </w:r>
      <w:r w:rsidRPr="000B2044">
        <w:rPr>
          <w:rFonts w:asciiTheme="minorHAnsi" w:eastAsia="Calibri" w:hAnsiTheme="minorHAnsi" w:cs="Calibri"/>
          <w:spacing w:val="16"/>
          <w:sz w:val="22"/>
          <w:szCs w:val="22"/>
        </w:rPr>
        <w:t xml:space="preserve"> </w:t>
      </w:r>
      <w:r w:rsidRPr="000B2044">
        <w:rPr>
          <w:rFonts w:asciiTheme="minorHAnsi" w:eastAsia="Calibri" w:hAnsiTheme="minorHAnsi" w:cs="Calibri"/>
          <w:sz w:val="22"/>
          <w:szCs w:val="22"/>
        </w:rPr>
        <w:t>r</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s</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arc</w:t>
      </w:r>
      <w:r w:rsidRPr="000B2044">
        <w:rPr>
          <w:rFonts w:asciiTheme="minorHAnsi" w:eastAsia="Calibri" w:hAnsiTheme="minorHAnsi" w:cs="Calibri"/>
          <w:spacing w:val="-1"/>
          <w:sz w:val="22"/>
          <w:szCs w:val="22"/>
        </w:rPr>
        <w:t>h</w:t>
      </w:r>
      <w:r w:rsidRPr="000B2044">
        <w:rPr>
          <w:rFonts w:asciiTheme="minorHAnsi" w:eastAsia="Calibri" w:hAnsiTheme="minorHAnsi" w:cs="Calibri"/>
          <w:sz w:val="22"/>
          <w:szCs w:val="22"/>
        </w:rPr>
        <w:t xml:space="preserve">. </w:t>
      </w:r>
      <w:r w:rsidRPr="000B2044">
        <w:rPr>
          <w:rFonts w:asciiTheme="minorHAnsi" w:eastAsia="Calibri" w:hAnsiTheme="minorHAnsi" w:cs="Calibri"/>
          <w:spacing w:val="33"/>
          <w:sz w:val="22"/>
          <w:szCs w:val="22"/>
        </w:rPr>
        <w:t xml:space="preserve"> </w:t>
      </w:r>
      <w:r w:rsidRPr="000B2044">
        <w:rPr>
          <w:rFonts w:asciiTheme="minorHAnsi" w:eastAsia="Calibri" w:hAnsiTheme="minorHAnsi" w:cs="Calibri"/>
          <w:sz w:val="22"/>
          <w:szCs w:val="22"/>
        </w:rPr>
        <w:t>T</w:t>
      </w:r>
      <w:r w:rsidRPr="000B2044">
        <w:rPr>
          <w:rFonts w:asciiTheme="minorHAnsi" w:eastAsia="Calibri" w:hAnsiTheme="minorHAnsi" w:cs="Calibri"/>
          <w:spacing w:val="-1"/>
          <w:sz w:val="22"/>
          <w:szCs w:val="22"/>
        </w:rPr>
        <w:t>h</w:t>
      </w:r>
      <w:r w:rsidRPr="000B2044">
        <w:rPr>
          <w:rFonts w:asciiTheme="minorHAnsi" w:eastAsia="Calibri" w:hAnsiTheme="minorHAnsi" w:cs="Calibri"/>
          <w:sz w:val="22"/>
          <w:szCs w:val="22"/>
        </w:rPr>
        <w:t>e</w:t>
      </w:r>
      <w:r w:rsidRPr="000B2044">
        <w:rPr>
          <w:rFonts w:asciiTheme="minorHAnsi" w:eastAsia="Calibri" w:hAnsiTheme="minorHAnsi" w:cs="Calibri"/>
          <w:spacing w:val="16"/>
          <w:sz w:val="22"/>
          <w:szCs w:val="22"/>
        </w:rPr>
        <w:t xml:space="preserve"> </w:t>
      </w:r>
      <w:r w:rsidRPr="000B2044">
        <w:rPr>
          <w:rFonts w:asciiTheme="minorHAnsi" w:eastAsia="Calibri" w:hAnsiTheme="minorHAnsi" w:cs="Calibri"/>
          <w:spacing w:val="-1"/>
          <w:sz w:val="22"/>
          <w:szCs w:val="22"/>
        </w:rPr>
        <w:t>g</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al</w:t>
      </w:r>
      <w:r w:rsidRPr="000B2044">
        <w:rPr>
          <w:rFonts w:asciiTheme="minorHAnsi" w:eastAsia="Calibri" w:hAnsiTheme="minorHAnsi" w:cs="Calibri"/>
          <w:spacing w:val="15"/>
          <w:sz w:val="22"/>
          <w:szCs w:val="22"/>
        </w:rPr>
        <w:t xml:space="preserve"> </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f</w:t>
      </w:r>
      <w:r w:rsidRPr="000B2044">
        <w:rPr>
          <w:rFonts w:asciiTheme="minorHAnsi" w:eastAsia="Calibri" w:hAnsiTheme="minorHAnsi" w:cs="Calibri"/>
          <w:spacing w:val="15"/>
          <w:sz w:val="22"/>
          <w:szCs w:val="22"/>
        </w:rPr>
        <w:t xml:space="preserve"> </w:t>
      </w:r>
      <w:r w:rsidRPr="000B2044">
        <w:rPr>
          <w:rFonts w:asciiTheme="minorHAnsi" w:eastAsia="Calibri" w:hAnsiTheme="minorHAnsi" w:cs="Calibri"/>
          <w:sz w:val="22"/>
          <w:szCs w:val="22"/>
        </w:rPr>
        <w:t>t</w:t>
      </w:r>
      <w:r w:rsidRPr="000B2044">
        <w:rPr>
          <w:rFonts w:asciiTheme="minorHAnsi" w:eastAsia="Calibri" w:hAnsiTheme="minorHAnsi" w:cs="Calibri"/>
          <w:spacing w:val="-1"/>
          <w:sz w:val="22"/>
          <w:szCs w:val="22"/>
        </w:rPr>
        <w:t>h</w:t>
      </w:r>
      <w:r w:rsidRPr="000B2044">
        <w:rPr>
          <w:rFonts w:asciiTheme="minorHAnsi" w:eastAsia="Calibri" w:hAnsiTheme="minorHAnsi" w:cs="Calibri"/>
          <w:spacing w:val="1"/>
          <w:sz w:val="22"/>
          <w:szCs w:val="22"/>
        </w:rPr>
        <w:t>e</w:t>
      </w:r>
      <w:r>
        <w:rPr>
          <w:rFonts w:asciiTheme="minorHAnsi" w:eastAsia="Calibri" w:hAnsiTheme="minorHAnsi" w:cs="Calibri"/>
          <w:spacing w:val="-2"/>
          <w:sz w:val="22"/>
          <w:szCs w:val="22"/>
        </w:rPr>
        <w:t xml:space="preserve"> </w:t>
      </w:r>
      <w:r w:rsidRPr="000B2044">
        <w:rPr>
          <w:rFonts w:asciiTheme="minorHAnsi" w:eastAsia="Calibri" w:hAnsiTheme="minorHAnsi" w:cs="Calibri"/>
          <w:sz w:val="22"/>
          <w:szCs w:val="22"/>
        </w:rPr>
        <w:t>F</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l</w:t>
      </w:r>
      <w:r w:rsidRPr="000B2044">
        <w:rPr>
          <w:rFonts w:asciiTheme="minorHAnsi" w:eastAsia="Calibri" w:hAnsiTheme="minorHAnsi" w:cs="Calibri"/>
          <w:spacing w:val="-3"/>
          <w:sz w:val="22"/>
          <w:szCs w:val="22"/>
        </w:rPr>
        <w:t>l</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ws</w:t>
      </w:r>
      <w:r w:rsidRPr="000B2044">
        <w:rPr>
          <w:rFonts w:asciiTheme="minorHAnsi" w:eastAsia="Calibri" w:hAnsiTheme="minorHAnsi" w:cs="Calibri"/>
          <w:spacing w:val="-1"/>
          <w:sz w:val="22"/>
          <w:szCs w:val="22"/>
        </w:rPr>
        <w:t>h</w:t>
      </w:r>
      <w:r w:rsidRPr="000B2044">
        <w:rPr>
          <w:rFonts w:asciiTheme="minorHAnsi" w:eastAsia="Calibri" w:hAnsiTheme="minorHAnsi" w:cs="Calibri"/>
          <w:sz w:val="22"/>
          <w:szCs w:val="22"/>
        </w:rPr>
        <w:t>i</w:t>
      </w:r>
      <w:r w:rsidRPr="000B2044">
        <w:rPr>
          <w:rFonts w:asciiTheme="minorHAnsi" w:eastAsia="Calibri" w:hAnsiTheme="minorHAnsi" w:cs="Calibri"/>
          <w:spacing w:val="-1"/>
          <w:sz w:val="22"/>
          <w:szCs w:val="22"/>
        </w:rPr>
        <w:t>p</w:t>
      </w:r>
      <w:r w:rsidRPr="000B2044">
        <w:rPr>
          <w:rFonts w:asciiTheme="minorHAnsi" w:eastAsia="Calibri" w:hAnsiTheme="minorHAnsi" w:cs="Calibri"/>
          <w:spacing w:val="15"/>
          <w:sz w:val="22"/>
          <w:szCs w:val="22"/>
        </w:rPr>
        <w:t xml:space="preserve"> </w:t>
      </w:r>
      <w:r w:rsidRPr="000B2044">
        <w:rPr>
          <w:rFonts w:asciiTheme="minorHAnsi" w:eastAsia="Calibri" w:hAnsiTheme="minorHAnsi" w:cs="Calibri"/>
          <w:sz w:val="22"/>
          <w:szCs w:val="22"/>
        </w:rPr>
        <w:t>is</w:t>
      </w:r>
      <w:r w:rsidRPr="000B2044">
        <w:rPr>
          <w:rFonts w:asciiTheme="minorHAnsi" w:eastAsia="Calibri" w:hAnsiTheme="minorHAnsi" w:cs="Calibri"/>
          <w:spacing w:val="17"/>
          <w:sz w:val="22"/>
          <w:szCs w:val="22"/>
        </w:rPr>
        <w:t xml:space="preserve"> </w:t>
      </w:r>
      <w:r w:rsidRPr="000B2044">
        <w:rPr>
          <w:rFonts w:asciiTheme="minorHAnsi" w:eastAsia="Calibri" w:hAnsiTheme="minorHAnsi" w:cs="Calibri"/>
          <w:spacing w:val="-3"/>
          <w:sz w:val="22"/>
          <w:szCs w:val="22"/>
        </w:rPr>
        <w:t>f</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r t</w:t>
      </w:r>
      <w:r w:rsidRPr="000B2044">
        <w:rPr>
          <w:rFonts w:asciiTheme="minorHAnsi" w:eastAsia="Calibri" w:hAnsiTheme="minorHAnsi" w:cs="Calibri"/>
          <w:spacing w:val="-1"/>
          <w:sz w:val="22"/>
          <w:szCs w:val="22"/>
        </w:rPr>
        <w:t>h</w:t>
      </w:r>
      <w:r w:rsidRPr="000B2044">
        <w:rPr>
          <w:rFonts w:asciiTheme="minorHAnsi" w:eastAsia="Calibri" w:hAnsiTheme="minorHAnsi" w:cs="Calibri"/>
          <w:sz w:val="22"/>
          <w:szCs w:val="22"/>
        </w:rPr>
        <w:t>e</w:t>
      </w:r>
      <w:r w:rsidRPr="000B2044">
        <w:rPr>
          <w:rFonts w:asciiTheme="minorHAnsi" w:eastAsia="Calibri" w:hAnsiTheme="minorHAnsi" w:cs="Calibri"/>
          <w:spacing w:val="4"/>
          <w:sz w:val="22"/>
          <w:szCs w:val="22"/>
        </w:rPr>
        <w:t xml:space="preserve"> </w:t>
      </w:r>
      <w:r w:rsidRPr="000B2044">
        <w:rPr>
          <w:rFonts w:asciiTheme="minorHAnsi" w:eastAsia="Calibri" w:hAnsiTheme="minorHAnsi" w:cs="Calibri"/>
          <w:sz w:val="22"/>
          <w:szCs w:val="22"/>
        </w:rPr>
        <w:t>a</w:t>
      </w:r>
      <w:r w:rsidRPr="000B2044">
        <w:rPr>
          <w:rFonts w:asciiTheme="minorHAnsi" w:eastAsia="Calibri" w:hAnsiTheme="minorHAnsi" w:cs="Calibri"/>
          <w:spacing w:val="-1"/>
          <w:sz w:val="22"/>
          <w:szCs w:val="22"/>
        </w:rPr>
        <w:t>pp</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i</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t</w:t>
      </w:r>
      <w:r w:rsidRPr="000B2044">
        <w:rPr>
          <w:rFonts w:asciiTheme="minorHAnsi" w:eastAsia="Calibri" w:hAnsiTheme="minorHAnsi" w:cs="Calibri"/>
          <w:spacing w:val="-2"/>
          <w:sz w:val="22"/>
          <w:szCs w:val="22"/>
        </w:rPr>
        <w:t>e</w:t>
      </w:r>
      <w:r w:rsidRPr="000B2044">
        <w:rPr>
          <w:rFonts w:asciiTheme="minorHAnsi" w:eastAsia="Calibri" w:hAnsiTheme="minorHAnsi" w:cs="Calibri"/>
          <w:sz w:val="22"/>
          <w:szCs w:val="22"/>
        </w:rPr>
        <w:t>e</w:t>
      </w:r>
      <w:r w:rsidRPr="000B2044">
        <w:rPr>
          <w:rFonts w:asciiTheme="minorHAnsi" w:eastAsia="Calibri" w:hAnsiTheme="minorHAnsi" w:cs="Calibri"/>
          <w:spacing w:val="4"/>
          <w:sz w:val="22"/>
          <w:szCs w:val="22"/>
        </w:rPr>
        <w:t xml:space="preserve"> </w:t>
      </w:r>
      <w:r w:rsidRPr="000B2044">
        <w:rPr>
          <w:rFonts w:asciiTheme="minorHAnsi" w:eastAsia="Calibri" w:hAnsiTheme="minorHAnsi" w:cs="Calibri"/>
          <w:sz w:val="22"/>
          <w:szCs w:val="22"/>
        </w:rPr>
        <w:t>to</w:t>
      </w:r>
      <w:r w:rsidRPr="000B2044">
        <w:rPr>
          <w:rFonts w:asciiTheme="minorHAnsi" w:eastAsia="Calibri" w:hAnsiTheme="minorHAnsi" w:cs="Calibri"/>
          <w:spacing w:val="5"/>
          <w:sz w:val="22"/>
          <w:szCs w:val="22"/>
        </w:rPr>
        <w:t xml:space="preserve"> </w:t>
      </w:r>
      <w:r w:rsidRPr="000B2044">
        <w:rPr>
          <w:rFonts w:asciiTheme="minorHAnsi" w:eastAsia="Calibri" w:hAnsiTheme="minorHAnsi" w:cs="Calibri"/>
          <w:spacing w:val="-1"/>
          <w:sz w:val="22"/>
          <w:szCs w:val="22"/>
        </w:rPr>
        <w:t>pub</w:t>
      </w:r>
      <w:r w:rsidRPr="000B2044">
        <w:rPr>
          <w:rFonts w:asciiTheme="minorHAnsi" w:eastAsia="Calibri" w:hAnsiTheme="minorHAnsi" w:cs="Calibri"/>
          <w:sz w:val="22"/>
          <w:szCs w:val="22"/>
        </w:rPr>
        <w:t>lish</w:t>
      </w:r>
      <w:r w:rsidRPr="000B2044">
        <w:rPr>
          <w:rFonts w:asciiTheme="minorHAnsi" w:eastAsia="Calibri" w:hAnsiTheme="minorHAnsi" w:cs="Calibri"/>
          <w:spacing w:val="3"/>
          <w:sz w:val="22"/>
          <w:szCs w:val="22"/>
        </w:rPr>
        <w:t xml:space="preserve"> </w:t>
      </w:r>
      <w:r w:rsidRPr="000B2044">
        <w:rPr>
          <w:rFonts w:asciiTheme="minorHAnsi" w:eastAsia="Calibri" w:hAnsiTheme="minorHAnsi" w:cs="Calibri"/>
          <w:spacing w:val="-1"/>
          <w:sz w:val="22"/>
          <w:szCs w:val="22"/>
        </w:rPr>
        <w:t>p</w:t>
      </w:r>
      <w:r w:rsidRPr="000B2044">
        <w:rPr>
          <w:rFonts w:asciiTheme="minorHAnsi" w:eastAsia="Calibri" w:hAnsiTheme="minorHAnsi" w:cs="Calibri"/>
          <w:sz w:val="22"/>
          <w:szCs w:val="22"/>
        </w:rPr>
        <w:t>a</w:t>
      </w:r>
      <w:r w:rsidRPr="000B2044">
        <w:rPr>
          <w:rFonts w:asciiTheme="minorHAnsi" w:eastAsia="Calibri" w:hAnsiTheme="minorHAnsi" w:cs="Calibri"/>
          <w:spacing w:val="-1"/>
          <w:sz w:val="22"/>
          <w:szCs w:val="22"/>
        </w:rPr>
        <w:t>p</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rs</w:t>
      </w:r>
      <w:r w:rsidRPr="000B2044">
        <w:rPr>
          <w:rFonts w:asciiTheme="minorHAnsi" w:eastAsia="Calibri" w:hAnsiTheme="minorHAnsi" w:cs="Calibri"/>
          <w:spacing w:val="3"/>
          <w:sz w:val="22"/>
          <w:szCs w:val="22"/>
        </w:rPr>
        <w:t xml:space="preserve"> </w:t>
      </w:r>
      <w:r w:rsidR="00F97BA7">
        <w:rPr>
          <w:rFonts w:asciiTheme="minorHAnsi" w:eastAsia="Calibri" w:hAnsiTheme="minorHAnsi" w:cs="Calibri"/>
          <w:spacing w:val="3"/>
          <w:sz w:val="22"/>
          <w:szCs w:val="22"/>
        </w:rPr>
        <w:t>a</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d write</w:t>
      </w:r>
      <w:r w:rsidRPr="000B2044">
        <w:rPr>
          <w:rFonts w:asciiTheme="minorHAnsi" w:eastAsia="Calibri" w:hAnsiTheme="minorHAnsi" w:cs="Calibri"/>
          <w:spacing w:val="4"/>
          <w:sz w:val="22"/>
          <w:szCs w:val="22"/>
        </w:rPr>
        <w:t xml:space="preserve"> </w:t>
      </w:r>
      <w:r>
        <w:rPr>
          <w:rFonts w:asciiTheme="minorHAnsi" w:eastAsia="Calibri" w:hAnsiTheme="minorHAnsi" w:cs="Calibri"/>
          <w:spacing w:val="4"/>
          <w:sz w:val="22"/>
          <w:szCs w:val="22"/>
        </w:rPr>
        <w:t xml:space="preserve">a post-doctoral Fellowship or </w:t>
      </w:r>
      <w:r w:rsidRPr="000B2044">
        <w:rPr>
          <w:rFonts w:asciiTheme="minorHAnsi" w:eastAsia="Calibri" w:hAnsiTheme="minorHAnsi" w:cs="Calibri"/>
          <w:spacing w:val="3"/>
          <w:sz w:val="22"/>
          <w:szCs w:val="22"/>
        </w:rPr>
        <w:t xml:space="preserve">NIHR </w:t>
      </w:r>
      <w:r w:rsidRPr="000B2044">
        <w:rPr>
          <w:rFonts w:asciiTheme="minorHAnsi" w:eastAsia="Calibri" w:hAnsiTheme="minorHAnsi" w:cs="Calibri"/>
          <w:spacing w:val="-1"/>
          <w:sz w:val="22"/>
          <w:szCs w:val="22"/>
        </w:rPr>
        <w:t>g</w:t>
      </w:r>
      <w:r w:rsidRPr="000B2044">
        <w:rPr>
          <w:rFonts w:asciiTheme="minorHAnsi" w:eastAsia="Calibri" w:hAnsiTheme="minorHAnsi" w:cs="Calibri"/>
          <w:sz w:val="22"/>
          <w:szCs w:val="22"/>
        </w:rPr>
        <w:t>ra</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t</w:t>
      </w:r>
      <w:r w:rsidRPr="000B2044">
        <w:rPr>
          <w:rFonts w:asciiTheme="minorHAnsi" w:eastAsia="Calibri" w:hAnsiTheme="minorHAnsi" w:cs="Calibri"/>
          <w:spacing w:val="4"/>
          <w:sz w:val="22"/>
          <w:szCs w:val="22"/>
        </w:rPr>
        <w:t xml:space="preserve"> </w:t>
      </w:r>
      <w:r w:rsidRPr="000B2044">
        <w:rPr>
          <w:rFonts w:asciiTheme="minorHAnsi" w:eastAsia="Calibri" w:hAnsiTheme="minorHAnsi" w:cs="Calibri"/>
          <w:sz w:val="22"/>
          <w:szCs w:val="22"/>
        </w:rPr>
        <w:t>a</w:t>
      </w:r>
      <w:r w:rsidRPr="000B2044">
        <w:rPr>
          <w:rFonts w:asciiTheme="minorHAnsi" w:eastAsia="Calibri" w:hAnsiTheme="minorHAnsi" w:cs="Calibri"/>
          <w:spacing w:val="-1"/>
          <w:sz w:val="22"/>
          <w:szCs w:val="22"/>
        </w:rPr>
        <w:t>pp</w:t>
      </w:r>
      <w:r w:rsidRPr="000B2044">
        <w:rPr>
          <w:rFonts w:asciiTheme="minorHAnsi" w:eastAsia="Calibri" w:hAnsiTheme="minorHAnsi" w:cs="Calibri"/>
          <w:sz w:val="22"/>
          <w:szCs w:val="22"/>
        </w:rPr>
        <w:t>licat</w:t>
      </w:r>
      <w:r w:rsidRPr="000B2044">
        <w:rPr>
          <w:rFonts w:asciiTheme="minorHAnsi" w:eastAsia="Calibri" w:hAnsiTheme="minorHAnsi" w:cs="Calibri"/>
          <w:spacing w:val="-3"/>
          <w:sz w:val="22"/>
          <w:szCs w:val="22"/>
        </w:rPr>
        <w:t>i</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n</w:t>
      </w:r>
      <w:r w:rsidRPr="000B2044">
        <w:rPr>
          <w:rFonts w:asciiTheme="minorHAnsi" w:eastAsia="Calibri" w:hAnsiTheme="minorHAnsi" w:cs="Calibri"/>
          <w:spacing w:val="3"/>
          <w:sz w:val="22"/>
          <w:szCs w:val="22"/>
        </w:rPr>
        <w:t xml:space="preserve"> </w:t>
      </w:r>
      <w:r w:rsidRPr="000B2044">
        <w:rPr>
          <w:rFonts w:asciiTheme="minorHAnsi" w:eastAsia="Calibri" w:hAnsiTheme="minorHAnsi" w:cs="Calibri"/>
          <w:sz w:val="22"/>
          <w:szCs w:val="22"/>
        </w:rPr>
        <w:t>to</w:t>
      </w:r>
      <w:r w:rsidRPr="000B2044">
        <w:rPr>
          <w:rFonts w:asciiTheme="minorHAnsi" w:eastAsia="Calibri" w:hAnsiTheme="minorHAnsi" w:cs="Calibri"/>
          <w:spacing w:val="5"/>
          <w:sz w:val="22"/>
          <w:szCs w:val="22"/>
        </w:rPr>
        <w:t xml:space="preserve"> </w:t>
      </w:r>
      <w:r w:rsidRPr="000B2044">
        <w:rPr>
          <w:rFonts w:asciiTheme="minorHAnsi" w:eastAsia="Calibri" w:hAnsiTheme="minorHAnsi" w:cs="Calibri"/>
          <w:spacing w:val="-2"/>
          <w:sz w:val="22"/>
          <w:szCs w:val="22"/>
        </w:rPr>
        <w:t>s</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c</w:t>
      </w:r>
      <w:r w:rsidRPr="000B2044">
        <w:rPr>
          <w:rFonts w:asciiTheme="minorHAnsi" w:eastAsia="Calibri" w:hAnsiTheme="minorHAnsi" w:cs="Calibri"/>
          <w:spacing w:val="-1"/>
          <w:sz w:val="22"/>
          <w:szCs w:val="22"/>
        </w:rPr>
        <w:t>u</w:t>
      </w:r>
      <w:r w:rsidRPr="000B2044">
        <w:rPr>
          <w:rFonts w:asciiTheme="minorHAnsi" w:eastAsia="Calibri" w:hAnsiTheme="minorHAnsi" w:cs="Calibri"/>
          <w:sz w:val="22"/>
          <w:szCs w:val="22"/>
        </w:rPr>
        <w:t>re</w:t>
      </w:r>
      <w:r w:rsidRPr="000B2044">
        <w:rPr>
          <w:rFonts w:asciiTheme="minorHAnsi" w:eastAsia="Calibri" w:hAnsiTheme="minorHAnsi" w:cs="Calibri"/>
          <w:spacing w:val="4"/>
          <w:sz w:val="22"/>
          <w:szCs w:val="22"/>
        </w:rPr>
        <w:t xml:space="preserve"> </w:t>
      </w:r>
      <w:r w:rsidRPr="000B2044">
        <w:rPr>
          <w:rFonts w:asciiTheme="minorHAnsi" w:eastAsia="Calibri" w:hAnsiTheme="minorHAnsi" w:cs="Calibri"/>
          <w:sz w:val="22"/>
          <w:szCs w:val="22"/>
        </w:rPr>
        <w:t>f</w:t>
      </w:r>
      <w:r w:rsidRPr="000B2044">
        <w:rPr>
          <w:rFonts w:asciiTheme="minorHAnsi" w:eastAsia="Calibri" w:hAnsiTheme="minorHAnsi" w:cs="Calibri"/>
          <w:spacing w:val="-1"/>
          <w:sz w:val="22"/>
          <w:szCs w:val="22"/>
        </w:rPr>
        <w:t>u</w:t>
      </w:r>
      <w:r w:rsidRPr="000B2044">
        <w:rPr>
          <w:rFonts w:asciiTheme="minorHAnsi" w:eastAsia="Calibri" w:hAnsiTheme="minorHAnsi" w:cs="Calibri"/>
          <w:sz w:val="22"/>
          <w:szCs w:val="22"/>
        </w:rPr>
        <w:t>t</w:t>
      </w:r>
      <w:r w:rsidRPr="000B2044">
        <w:rPr>
          <w:rFonts w:asciiTheme="minorHAnsi" w:eastAsia="Calibri" w:hAnsiTheme="minorHAnsi" w:cs="Calibri"/>
          <w:spacing w:val="-1"/>
          <w:sz w:val="22"/>
          <w:szCs w:val="22"/>
        </w:rPr>
        <w:t>u</w:t>
      </w:r>
      <w:r w:rsidRPr="000B2044">
        <w:rPr>
          <w:rFonts w:asciiTheme="minorHAnsi" w:eastAsia="Calibri" w:hAnsiTheme="minorHAnsi" w:cs="Calibri"/>
          <w:sz w:val="22"/>
          <w:szCs w:val="22"/>
        </w:rPr>
        <w:t>re f</w:t>
      </w:r>
      <w:r w:rsidRPr="000B2044">
        <w:rPr>
          <w:rFonts w:asciiTheme="minorHAnsi" w:eastAsia="Calibri" w:hAnsiTheme="minorHAnsi" w:cs="Calibri"/>
          <w:spacing w:val="-1"/>
          <w:sz w:val="22"/>
          <w:szCs w:val="22"/>
        </w:rPr>
        <w:t>und</w:t>
      </w:r>
      <w:r w:rsidRPr="000B2044">
        <w:rPr>
          <w:rFonts w:asciiTheme="minorHAnsi" w:eastAsia="Calibri" w:hAnsiTheme="minorHAnsi" w:cs="Calibri"/>
          <w:sz w:val="22"/>
          <w:szCs w:val="22"/>
        </w:rPr>
        <w:t>i</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g</w:t>
      </w:r>
      <w:r>
        <w:rPr>
          <w:rFonts w:asciiTheme="minorHAnsi" w:eastAsia="Calibri" w:hAnsiTheme="minorHAnsi" w:cs="Calibri"/>
          <w:sz w:val="22"/>
          <w:szCs w:val="22"/>
        </w:rPr>
        <w:t>. This will provide a platform to develop as an independent researcher and become a future leader in primary care research</w:t>
      </w:r>
      <w:r w:rsidRPr="000B2044">
        <w:rPr>
          <w:rFonts w:asciiTheme="minorHAnsi" w:eastAsia="Calibri" w:hAnsiTheme="minorHAnsi" w:cs="Calibri"/>
          <w:sz w:val="22"/>
          <w:szCs w:val="22"/>
        </w:rPr>
        <w:t>.</w:t>
      </w:r>
      <w:r>
        <w:rPr>
          <w:rFonts w:asciiTheme="minorHAnsi" w:eastAsia="Calibri" w:hAnsiTheme="minorHAnsi" w:cs="Calibri"/>
          <w:sz w:val="22"/>
          <w:szCs w:val="22"/>
        </w:rPr>
        <w:t xml:space="preserve"> Suitable applicants include </w:t>
      </w:r>
      <w:r w:rsidR="001A3A59">
        <w:rPr>
          <w:rFonts w:asciiTheme="minorHAnsi" w:eastAsia="Calibri" w:hAnsiTheme="minorHAnsi" w:cs="Calibri"/>
          <w:sz w:val="22"/>
          <w:szCs w:val="22"/>
        </w:rPr>
        <w:t xml:space="preserve">promising </w:t>
      </w:r>
      <w:r>
        <w:rPr>
          <w:rFonts w:asciiTheme="minorHAnsi" w:eastAsia="Calibri" w:hAnsiTheme="minorHAnsi" w:cs="Calibri"/>
          <w:sz w:val="22"/>
          <w:szCs w:val="22"/>
        </w:rPr>
        <w:t>early career researchers who are within 5 years of completing their PhD and who now seek to gain their first research grant or a post-doctoral fellowship. We will consider applications from candidates who will have submitted their PhD by 1</w:t>
      </w:r>
      <w:r w:rsidRPr="00325391">
        <w:rPr>
          <w:rFonts w:asciiTheme="minorHAnsi" w:eastAsia="Calibri" w:hAnsiTheme="minorHAnsi" w:cs="Calibri"/>
          <w:sz w:val="22"/>
          <w:szCs w:val="22"/>
        </w:rPr>
        <w:t>st</w:t>
      </w:r>
      <w:r>
        <w:rPr>
          <w:rFonts w:asciiTheme="minorHAnsi" w:eastAsia="Calibri" w:hAnsiTheme="minorHAnsi" w:cs="Calibri"/>
          <w:sz w:val="22"/>
          <w:szCs w:val="22"/>
        </w:rPr>
        <w:t xml:space="preserve"> March 2015 and can provide a letter of support from their supervisor(s) that they are likely to be awarded their PhD with no more than minor corrections at viva. </w:t>
      </w:r>
    </w:p>
    <w:p w14:paraId="59377D57" w14:textId="77777777" w:rsidR="00325391" w:rsidRDefault="00325391" w:rsidP="00325391">
      <w:pPr>
        <w:ind w:left="120" w:right="77"/>
        <w:jc w:val="both"/>
        <w:rPr>
          <w:rFonts w:asciiTheme="minorHAnsi" w:eastAsia="Calibri" w:hAnsiTheme="minorHAnsi" w:cs="Calibri"/>
          <w:sz w:val="22"/>
          <w:szCs w:val="22"/>
        </w:rPr>
      </w:pPr>
    </w:p>
    <w:p w14:paraId="1F5B1B8A" w14:textId="77777777" w:rsidR="00325391" w:rsidRPr="00325391" w:rsidRDefault="00325391" w:rsidP="00A43408">
      <w:pPr>
        <w:ind w:right="77"/>
        <w:jc w:val="both"/>
        <w:rPr>
          <w:rFonts w:asciiTheme="minorHAnsi" w:eastAsia="Calibri" w:hAnsiTheme="minorHAnsi" w:cs="Calibri"/>
          <w:sz w:val="22"/>
          <w:szCs w:val="22"/>
        </w:rPr>
      </w:pPr>
      <w:r w:rsidRPr="000B2044">
        <w:rPr>
          <w:rFonts w:asciiTheme="minorHAnsi" w:eastAsia="Calibri" w:hAnsiTheme="minorHAnsi" w:cs="Calibri"/>
          <w:sz w:val="22"/>
          <w:szCs w:val="22"/>
        </w:rPr>
        <w:t>T</w:t>
      </w:r>
      <w:r w:rsidRPr="00325391">
        <w:rPr>
          <w:rFonts w:asciiTheme="minorHAnsi" w:eastAsia="Calibri" w:hAnsiTheme="minorHAnsi" w:cs="Calibri"/>
          <w:sz w:val="22"/>
          <w:szCs w:val="22"/>
        </w:rPr>
        <w:t xml:space="preserve">he Launching </w:t>
      </w:r>
      <w:r w:rsidRPr="000B2044">
        <w:rPr>
          <w:rFonts w:asciiTheme="minorHAnsi" w:eastAsia="Calibri" w:hAnsiTheme="minorHAnsi" w:cs="Calibri"/>
          <w:sz w:val="22"/>
          <w:szCs w:val="22"/>
        </w:rPr>
        <w:t>F</w:t>
      </w:r>
      <w:r w:rsidRPr="00325391">
        <w:rPr>
          <w:rFonts w:asciiTheme="minorHAnsi" w:eastAsia="Calibri" w:hAnsiTheme="minorHAnsi" w:cs="Calibri"/>
          <w:sz w:val="22"/>
          <w:szCs w:val="22"/>
        </w:rPr>
        <w:t>e</w:t>
      </w:r>
      <w:r w:rsidRPr="000B2044">
        <w:rPr>
          <w:rFonts w:asciiTheme="minorHAnsi" w:eastAsia="Calibri" w:hAnsiTheme="minorHAnsi" w:cs="Calibri"/>
          <w:sz w:val="22"/>
          <w:szCs w:val="22"/>
        </w:rPr>
        <w:t>l</w:t>
      </w:r>
      <w:r w:rsidRPr="00325391">
        <w:rPr>
          <w:rFonts w:asciiTheme="minorHAnsi" w:eastAsia="Calibri" w:hAnsiTheme="minorHAnsi" w:cs="Calibri"/>
          <w:sz w:val="22"/>
          <w:szCs w:val="22"/>
        </w:rPr>
        <w:t>lo</w:t>
      </w:r>
      <w:r w:rsidRPr="000B2044">
        <w:rPr>
          <w:rFonts w:asciiTheme="minorHAnsi" w:eastAsia="Calibri" w:hAnsiTheme="minorHAnsi" w:cs="Calibri"/>
          <w:sz w:val="22"/>
          <w:szCs w:val="22"/>
        </w:rPr>
        <w:t>ws</w:t>
      </w:r>
      <w:r w:rsidRPr="00325391">
        <w:rPr>
          <w:rFonts w:asciiTheme="minorHAnsi" w:eastAsia="Calibri" w:hAnsiTheme="minorHAnsi" w:cs="Calibri"/>
          <w:sz w:val="22"/>
          <w:szCs w:val="22"/>
        </w:rPr>
        <w:t>h</w:t>
      </w:r>
      <w:r w:rsidRPr="000B2044">
        <w:rPr>
          <w:rFonts w:asciiTheme="minorHAnsi" w:eastAsia="Calibri" w:hAnsiTheme="minorHAnsi" w:cs="Calibri"/>
          <w:sz w:val="22"/>
          <w:szCs w:val="22"/>
        </w:rPr>
        <w:t>i</w:t>
      </w:r>
      <w:r w:rsidRPr="00325391">
        <w:rPr>
          <w:rFonts w:asciiTheme="minorHAnsi" w:eastAsia="Calibri" w:hAnsiTheme="minorHAnsi" w:cs="Calibri"/>
          <w:sz w:val="22"/>
          <w:szCs w:val="22"/>
        </w:rPr>
        <w:t xml:space="preserve">p </w:t>
      </w:r>
      <w:r>
        <w:rPr>
          <w:rFonts w:asciiTheme="minorHAnsi" w:eastAsia="Calibri" w:hAnsiTheme="minorHAnsi" w:cs="Calibri"/>
          <w:sz w:val="22"/>
          <w:szCs w:val="22"/>
        </w:rPr>
        <w:t>must</w:t>
      </w:r>
      <w:r w:rsidRPr="00325391">
        <w:rPr>
          <w:rFonts w:asciiTheme="minorHAnsi" w:eastAsia="Calibri" w:hAnsiTheme="minorHAnsi" w:cs="Calibri"/>
          <w:sz w:val="22"/>
          <w:szCs w:val="22"/>
        </w:rPr>
        <w:t xml:space="preserve"> </w:t>
      </w:r>
      <w:r>
        <w:rPr>
          <w:rFonts w:asciiTheme="minorHAnsi" w:eastAsia="Calibri" w:hAnsiTheme="minorHAnsi" w:cs="Calibri"/>
          <w:sz w:val="22"/>
          <w:szCs w:val="22"/>
        </w:rPr>
        <w:t>commence</w:t>
      </w:r>
      <w:r w:rsidRPr="00325391">
        <w:rPr>
          <w:rFonts w:asciiTheme="minorHAnsi" w:eastAsia="Calibri" w:hAnsiTheme="minorHAnsi" w:cs="Calibri"/>
          <w:sz w:val="22"/>
          <w:szCs w:val="22"/>
        </w:rPr>
        <w:t xml:space="preserve"> </w:t>
      </w:r>
      <w:r>
        <w:rPr>
          <w:rFonts w:asciiTheme="minorHAnsi" w:eastAsia="Calibri" w:hAnsiTheme="minorHAnsi" w:cs="Calibri"/>
          <w:sz w:val="22"/>
          <w:szCs w:val="22"/>
        </w:rPr>
        <w:t xml:space="preserve">by the end of </w:t>
      </w:r>
      <w:r w:rsidRPr="008822AA">
        <w:rPr>
          <w:rFonts w:asciiTheme="minorHAnsi" w:eastAsia="Calibri" w:hAnsiTheme="minorHAnsi" w:cs="Calibri"/>
          <w:sz w:val="22"/>
          <w:szCs w:val="22"/>
        </w:rPr>
        <w:t xml:space="preserve">March </w:t>
      </w:r>
      <w:r w:rsidRPr="00325391">
        <w:rPr>
          <w:rFonts w:asciiTheme="minorHAnsi" w:eastAsia="Calibri" w:hAnsiTheme="minorHAnsi" w:cs="Calibri"/>
          <w:sz w:val="22"/>
          <w:szCs w:val="22"/>
        </w:rPr>
        <w:t xml:space="preserve">2015. The Fellowship is a collaborative venture between Avon Primary Care Research Collaborative (APCRC) – hosted at NHS Bristol Clinical Commissioning Group - and the Centre for Academic Primary Care (CAPC) within the School of Social and Community Medicine at the University of Bristol. The successful candidate will be employed by and based at the University of Bristol. </w:t>
      </w:r>
    </w:p>
    <w:p w14:paraId="40D0586F" w14:textId="77777777" w:rsidR="00325391" w:rsidRPr="00F64BFA" w:rsidRDefault="00325391" w:rsidP="00325391">
      <w:pPr>
        <w:spacing w:line="276" w:lineRule="auto"/>
        <w:ind w:left="120" w:right="77"/>
        <w:jc w:val="both"/>
        <w:rPr>
          <w:rFonts w:asciiTheme="minorHAnsi" w:eastAsia="Calibri" w:hAnsiTheme="minorHAnsi" w:cs="Calibri"/>
          <w:sz w:val="22"/>
          <w:szCs w:val="22"/>
        </w:rPr>
      </w:pPr>
    </w:p>
    <w:p w14:paraId="053C3BB4" w14:textId="44C2CE6A" w:rsidR="00325391" w:rsidRPr="00325391" w:rsidRDefault="00325391" w:rsidP="00A43408">
      <w:pPr>
        <w:ind w:right="77"/>
        <w:jc w:val="both"/>
        <w:rPr>
          <w:rFonts w:asciiTheme="minorHAnsi" w:eastAsia="Calibri" w:hAnsiTheme="minorHAnsi" w:cs="Calibri"/>
          <w:sz w:val="22"/>
          <w:szCs w:val="22"/>
        </w:rPr>
      </w:pPr>
      <w:r w:rsidRPr="00433154">
        <w:rPr>
          <w:rFonts w:asciiTheme="minorHAnsi" w:eastAsia="Calibri" w:hAnsiTheme="minorHAnsi" w:cs="Calibri"/>
          <w:sz w:val="22"/>
          <w:szCs w:val="22"/>
        </w:rPr>
        <w:t>Th</w:t>
      </w:r>
      <w:r>
        <w:rPr>
          <w:rFonts w:asciiTheme="minorHAnsi" w:eastAsia="Calibri" w:hAnsiTheme="minorHAnsi" w:cs="Calibri"/>
          <w:sz w:val="22"/>
          <w:szCs w:val="22"/>
        </w:rPr>
        <w:t xml:space="preserve">e Fellowship is </w:t>
      </w:r>
      <w:r w:rsidRPr="00433154">
        <w:rPr>
          <w:rFonts w:asciiTheme="minorHAnsi" w:eastAsia="Calibri" w:hAnsiTheme="minorHAnsi" w:cs="Calibri"/>
          <w:sz w:val="22"/>
          <w:szCs w:val="22"/>
        </w:rPr>
        <w:t xml:space="preserve">open to all disciplines relevant to primary care research, including clinical and non-clinical disciplines. Applicants must have a track record in conducting research of relevance to primary health care and in generating important research questions affecting primary health care. We wish to attract applicants who have experience of undertaking primary care research that leads to high quality peer-reviewed publications, have completed (or are very close to completing) a PhD in an area of relevance to primary health care, and demonstrate the capacity to generate research questions and designs appropriate for primary care. The applicant’s proposed </w:t>
      </w:r>
      <w:r w:rsidRPr="00325391">
        <w:rPr>
          <w:rFonts w:asciiTheme="minorHAnsi" w:eastAsia="Calibri" w:hAnsiTheme="minorHAnsi" w:cs="Calibri"/>
          <w:sz w:val="22"/>
          <w:szCs w:val="22"/>
        </w:rPr>
        <w:t>work during the Fellowship</w:t>
      </w:r>
      <w:r w:rsidRPr="00433154">
        <w:rPr>
          <w:rFonts w:asciiTheme="minorHAnsi" w:eastAsia="Calibri" w:hAnsiTheme="minorHAnsi" w:cs="Calibri"/>
          <w:sz w:val="22"/>
          <w:szCs w:val="22"/>
        </w:rPr>
        <w:t xml:space="preserve"> must relate to one of the research themes of the Centre for Academic Primary Care</w:t>
      </w:r>
      <w:r w:rsidRPr="00325391">
        <w:rPr>
          <w:rFonts w:asciiTheme="minorHAnsi" w:eastAsia="Calibri" w:hAnsiTheme="minorHAnsi" w:cs="Calibri"/>
          <w:sz w:val="22"/>
          <w:szCs w:val="22"/>
        </w:rPr>
        <w:t xml:space="preserve"> (</w:t>
      </w:r>
      <w:hyperlink r:id="rId10" w:history="1">
        <w:r w:rsidRPr="00325391">
          <w:rPr>
            <w:rFonts w:asciiTheme="minorHAnsi" w:hAnsiTheme="minorHAnsi"/>
            <w:sz w:val="22"/>
            <w:szCs w:val="22"/>
          </w:rPr>
          <w:t>http://www.bristol.ac.uk/primaryhealthcare/</w:t>
        </w:r>
      </w:hyperlink>
      <w:r w:rsidRPr="00325391">
        <w:rPr>
          <w:rFonts w:asciiTheme="minorHAnsi" w:eastAsia="Calibri" w:hAnsiTheme="minorHAnsi" w:cs="Calibri"/>
          <w:sz w:val="22"/>
          <w:szCs w:val="22"/>
        </w:rPr>
        <w:t>).</w:t>
      </w:r>
    </w:p>
    <w:p w14:paraId="13DD6E66" w14:textId="77777777" w:rsidR="00325391" w:rsidRPr="00325391" w:rsidRDefault="00325391" w:rsidP="00325391">
      <w:pPr>
        <w:ind w:left="120" w:right="77"/>
        <w:jc w:val="both"/>
        <w:rPr>
          <w:rFonts w:asciiTheme="minorHAnsi" w:eastAsia="Calibri" w:hAnsiTheme="minorHAnsi" w:cs="Calibri"/>
          <w:sz w:val="22"/>
          <w:szCs w:val="22"/>
        </w:rPr>
      </w:pPr>
    </w:p>
    <w:p w14:paraId="4E28D490" w14:textId="672535BE" w:rsidR="00325391" w:rsidRPr="00325391" w:rsidRDefault="00325391" w:rsidP="00A43408">
      <w:pPr>
        <w:ind w:right="77"/>
        <w:jc w:val="both"/>
        <w:rPr>
          <w:rFonts w:asciiTheme="minorHAnsi" w:eastAsia="Calibri" w:hAnsiTheme="minorHAnsi" w:cs="Calibri"/>
          <w:sz w:val="22"/>
          <w:szCs w:val="22"/>
        </w:rPr>
      </w:pPr>
      <w:r w:rsidRPr="00325391">
        <w:rPr>
          <w:rFonts w:asciiTheme="minorHAnsi" w:eastAsia="Calibri" w:hAnsiTheme="minorHAnsi" w:cs="Calibri"/>
          <w:sz w:val="22"/>
          <w:szCs w:val="22"/>
        </w:rPr>
        <w:t>During the Launching Fellowship, the appointee will be expected to undertake activities such as writing up publications and working on one or more research studies within the Centre for Academic Primary Care, to prepare the way for a larger externally funded grant or successful post-doctoral fellowship application.  The Fellowship holder will be expected to begin to build their own research portfolio as principal or co-principal investigator. App</w:t>
      </w:r>
      <w:r w:rsidRPr="00AB2E0A">
        <w:rPr>
          <w:rFonts w:asciiTheme="minorHAnsi" w:eastAsia="Calibri" w:hAnsiTheme="minorHAnsi" w:cs="Calibri"/>
          <w:sz w:val="22"/>
          <w:szCs w:val="22"/>
        </w:rPr>
        <w:t>lica</w:t>
      </w:r>
      <w:r w:rsidRPr="00325391">
        <w:rPr>
          <w:rFonts w:asciiTheme="minorHAnsi" w:eastAsia="Calibri" w:hAnsiTheme="minorHAnsi" w:cs="Calibri"/>
          <w:sz w:val="22"/>
          <w:szCs w:val="22"/>
        </w:rPr>
        <w:t>n</w:t>
      </w:r>
      <w:r w:rsidRPr="00AB2E0A">
        <w:rPr>
          <w:rFonts w:asciiTheme="minorHAnsi" w:eastAsia="Calibri" w:hAnsiTheme="minorHAnsi" w:cs="Calibri"/>
          <w:sz w:val="22"/>
          <w:szCs w:val="22"/>
        </w:rPr>
        <w:t>ts</w:t>
      </w:r>
      <w:r w:rsidRPr="00325391">
        <w:rPr>
          <w:rFonts w:asciiTheme="minorHAnsi" w:eastAsia="Calibri" w:hAnsiTheme="minorHAnsi" w:cs="Calibri"/>
          <w:sz w:val="22"/>
          <w:szCs w:val="22"/>
        </w:rPr>
        <w:t xml:space="preserve"> </w:t>
      </w:r>
      <w:r w:rsidRPr="00AB2E0A">
        <w:rPr>
          <w:rFonts w:asciiTheme="minorHAnsi" w:eastAsia="Calibri" w:hAnsiTheme="minorHAnsi" w:cs="Calibri"/>
          <w:sz w:val="22"/>
          <w:szCs w:val="22"/>
        </w:rPr>
        <w:t>will</w:t>
      </w:r>
      <w:r w:rsidRPr="00325391">
        <w:rPr>
          <w:rFonts w:asciiTheme="minorHAnsi" w:eastAsia="Calibri" w:hAnsiTheme="minorHAnsi" w:cs="Calibri"/>
          <w:sz w:val="22"/>
          <w:szCs w:val="22"/>
        </w:rPr>
        <w:t xml:space="preserve"> nee</w:t>
      </w:r>
      <w:r w:rsidRPr="00AB2E0A">
        <w:rPr>
          <w:rFonts w:asciiTheme="minorHAnsi" w:eastAsia="Calibri" w:hAnsiTheme="minorHAnsi" w:cs="Calibri"/>
          <w:sz w:val="22"/>
          <w:szCs w:val="22"/>
        </w:rPr>
        <w:t>d</w:t>
      </w:r>
      <w:r w:rsidRPr="00325391">
        <w:rPr>
          <w:rFonts w:asciiTheme="minorHAnsi" w:eastAsia="Calibri" w:hAnsiTheme="minorHAnsi" w:cs="Calibri"/>
          <w:sz w:val="22"/>
          <w:szCs w:val="22"/>
        </w:rPr>
        <w:t xml:space="preserve"> </w:t>
      </w:r>
      <w:r w:rsidRPr="00AB2E0A">
        <w:rPr>
          <w:rFonts w:asciiTheme="minorHAnsi" w:eastAsia="Calibri" w:hAnsiTheme="minorHAnsi" w:cs="Calibri"/>
          <w:sz w:val="22"/>
          <w:szCs w:val="22"/>
        </w:rPr>
        <w:t>to</w:t>
      </w:r>
      <w:r w:rsidRPr="00325391">
        <w:rPr>
          <w:rFonts w:asciiTheme="minorHAnsi" w:eastAsia="Calibri" w:hAnsiTheme="minorHAnsi" w:cs="Calibri"/>
          <w:sz w:val="22"/>
          <w:szCs w:val="22"/>
        </w:rPr>
        <w:t xml:space="preserve"> demons</w:t>
      </w:r>
      <w:r w:rsidRPr="00AB2E0A">
        <w:rPr>
          <w:rFonts w:asciiTheme="minorHAnsi" w:eastAsia="Calibri" w:hAnsiTheme="minorHAnsi" w:cs="Calibri"/>
          <w:sz w:val="22"/>
          <w:szCs w:val="22"/>
        </w:rPr>
        <w:t>tra</w:t>
      </w:r>
      <w:r w:rsidRPr="00325391">
        <w:rPr>
          <w:rFonts w:asciiTheme="minorHAnsi" w:eastAsia="Calibri" w:hAnsiTheme="minorHAnsi" w:cs="Calibri"/>
          <w:sz w:val="22"/>
          <w:szCs w:val="22"/>
        </w:rPr>
        <w:t>t</w:t>
      </w:r>
      <w:r w:rsidRPr="00AB2E0A">
        <w:rPr>
          <w:rFonts w:asciiTheme="minorHAnsi" w:eastAsia="Calibri" w:hAnsiTheme="minorHAnsi" w:cs="Calibri"/>
          <w:sz w:val="22"/>
          <w:szCs w:val="22"/>
        </w:rPr>
        <w:t>e</w:t>
      </w:r>
      <w:r w:rsidRPr="00325391">
        <w:rPr>
          <w:rFonts w:asciiTheme="minorHAnsi" w:eastAsia="Calibri" w:hAnsiTheme="minorHAnsi" w:cs="Calibri"/>
          <w:sz w:val="22"/>
          <w:szCs w:val="22"/>
        </w:rPr>
        <w:t xml:space="preserve"> ou</w:t>
      </w:r>
      <w:r w:rsidRPr="00AB2E0A">
        <w:rPr>
          <w:rFonts w:asciiTheme="minorHAnsi" w:eastAsia="Calibri" w:hAnsiTheme="minorHAnsi" w:cs="Calibri"/>
          <w:sz w:val="22"/>
          <w:szCs w:val="22"/>
        </w:rPr>
        <w:t>tsta</w:t>
      </w:r>
      <w:r w:rsidRPr="00325391">
        <w:rPr>
          <w:rFonts w:asciiTheme="minorHAnsi" w:eastAsia="Calibri" w:hAnsiTheme="minorHAnsi" w:cs="Calibri"/>
          <w:sz w:val="22"/>
          <w:szCs w:val="22"/>
        </w:rPr>
        <w:t>nd</w:t>
      </w:r>
      <w:r w:rsidRPr="00AB2E0A">
        <w:rPr>
          <w:rFonts w:asciiTheme="minorHAnsi" w:eastAsia="Calibri" w:hAnsiTheme="minorHAnsi" w:cs="Calibri"/>
          <w:sz w:val="22"/>
          <w:szCs w:val="22"/>
        </w:rPr>
        <w:t>i</w:t>
      </w:r>
      <w:r w:rsidRPr="00325391">
        <w:rPr>
          <w:rFonts w:asciiTheme="minorHAnsi" w:eastAsia="Calibri" w:hAnsiTheme="minorHAnsi" w:cs="Calibri"/>
          <w:sz w:val="22"/>
          <w:szCs w:val="22"/>
        </w:rPr>
        <w:t>n</w:t>
      </w:r>
      <w:r w:rsidRPr="00AB2E0A">
        <w:rPr>
          <w:rFonts w:asciiTheme="minorHAnsi" w:eastAsia="Calibri" w:hAnsiTheme="minorHAnsi" w:cs="Calibri"/>
          <w:sz w:val="22"/>
          <w:szCs w:val="22"/>
        </w:rPr>
        <w:t>g</w:t>
      </w:r>
      <w:r w:rsidRPr="00325391">
        <w:rPr>
          <w:rFonts w:asciiTheme="minorHAnsi" w:eastAsia="Calibri" w:hAnsiTheme="minorHAnsi" w:cs="Calibri"/>
          <w:sz w:val="22"/>
          <w:szCs w:val="22"/>
        </w:rPr>
        <w:t xml:space="preserve"> poten</w:t>
      </w:r>
      <w:r w:rsidRPr="00AB2E0A">
        <w:rPr>
          <w:rFonts w:asciiTheme="minorHAnsi" w:eastAsia="Calibri" w:hAnsiTheme="minorHAnsi" w:cs="Calibri"/>
          <w:sz w:val="22"/>
          <w:szCs w:val="22"/>
        </w:rPr>
        <w:t>tial</w:t>
      </w:r>
      <w:r w:rsidRPr="00325391">
        <w:rPr>
          <w:rFonts w:asciiTheme="minorHAnsi" w:eastAsia="Calibri" w:hAnsiTheme="minorHAnsi" w:cs="Calibri"/>
          <w:sz w:val="22"/>
          <w:szCs w:val="22"/>
        </w:rPr>
        <w:t xml:space="preserve"> to obtain an externally funded research grant or fellowship within 18 months of taking up the fellowship. This might be evidenced, for example, by a good publication record (taking into account stage of career) and successful prior involvement in grant applications. </w:t>
      </w:r>
    </w:p>
    <w:p w14:paraId="6CAE6BB2" w14:textId="77777777" w:rsidR="00325391" w:rsidRPr="00325391" w:rsidRDefault="00325391" w:rsidP="00325391">
      <w:pPr>
        <w:ind w:left="120" w:right="77"/>
        <w:jc w:val="both"/>
        <w:rPr>
          <w:rFonts w:asciiTheme="minorHAnsi" w:eastAsia="Calibri" w:hAnsiTheme="minorHAnsi" w:cs="Calibri"/>
          <w:sz w:val="22"/>
          <w:szCs w:val="22"/>
        </w:rPr>
      </w:pPr>
    </w:p>
    <w:p w14:paraId="0F6F7155" w14:textId="25667863" w:rsidR="00325391" w:rsidRPr="00325391" w:rsidRDefault="00325391" w:rsidP="00A43408">
      <w:pPr>
        <w:ind w:right="77"/>
        <w:jc w:val="both"/>
        <w:rPr>
          <w:rFonts w:asciiTheme="minorHAnsi" w:eastAsia="Calibri" w:hAnsiTheme="minorHAnsi" w:cs="Calibri"/>
          <w:sz w:val="22"/>
          <w:szCs w:val="22"/>
        </w:rPr>
      </w:pPr>
      <w:r w:rsidRPr="00325391">
        <w:rPr>
          <w:rFonts w:asciiTheme="minorHAnsi" w:eastAsia="Calibri" w:hAnsiTheme="minorHAnsi" w:cs="Calibri"/>
          <w:sz w:val="22"/>
          <w:szCs w:val="22"/>
        </w:rPr>
        <w:t>Although we seek to appoint someone with the drive and ambition to ultimately lead their own research programme, it is also important that the successful applicant contributes to the intellectual</w:t>
      </w:r>
      <w:r w:rsidR="00A43408">
        <w:rPr>
          <w:rFonts w:asciiTheme="minorHAnsi" w:eastAsia="Calibri" w:hAnsiTheme="minorHAnsi" w:cs="Calibri"/>
          <w:sz w:val="22"/>
          <w:szCs w:val="22"/>
        </w:rPr>
        <w:t xml:space="preserve"> </w:t>
      </w:r>
      <w:r w:rsidRPr="00325391">
        <w:rPr>
          <w:rFonts w:asciiTheme="minorHAnsi" w:eastAsia="Calibri" w:hAnsiTheme="minorHAnsi" w:cs="Calibri"/>
          <w:sz w:val="22"/>
          <w:szCs w:val="22"/>
        </w:rPr>
        <w:t xml:space="preserve">life of the Academic Centre and the School, and to a co-operative, collaborative and productive working environment. </w:t>
      </w:r>
    </w:p>
    <w:p w14:paraId="72CB0F33" w14:textId="05B09188" w:rsidR="00325391" w:rsidRPr="00325391" w:rsidRDefault="00325391" w:rsidP="00325391">
      <w:pPr>
        <w:ind w:left="120" w:right="77"/>
        <w:jc w:val="both"/>
        <w:rPr>
          <w:rFonts w:asciiTheme="minorHAnsi" w:eastAsia="Calibri" w:hAnsiTheme="minorHAnsi" w:cs="Calibri"/>
          <w:sz w:val="22"/>
          <w:szCs w:val="22"/>
        </w:rPr>
      </w:pPr>
    </w:p>
    <w:tbl>
      <w:tblPr>
        <w:tblW w:w="10031" w:type="dxa"/>
        <w:tblBorders>
          <w:top w:val="threeDEngrave" w:sz="24" w:space="0" w:color="000080"/>
          <w:left w:val="threeDEngrave" w:sz="24" w:space="0" w:color="000080"/>
          <w:bottom w:val="threeDEngrave" w:sz="24" w:space="0" w:color="000080"/>
          <w:right w:val="threeDEngrave" w:sz="24" w:space="0" w:color="000080"/>
          <w:insideH w:val="single" w:sz="6" w:space="0" w:color="000080"/>
          <w:insideV w:val="single" w:sz="6" w:space="0" w:color="000080"/>
        </w:tblBorders>
        <w:tblLayout w:type="fixed"/>
        <w:tblLook w:val="0000" w:firstRow="0" w:lastRow="0" w:firstColumn="0" w:lastColumn="0" w:noHBand="0" w:noVBand="0"/>
      </w:tblPr>
      <w:tblGrid>
        <w:gridCol w:w="5454"/>
        <w:gridCol w:w="4577"/>
      </w:tblGrid>
      <w:tr w:rsidR="00984BB4" w:rsidRPr="00984BB4" w14:paraId="40580911" w14:textId="77777777" w:rsidTr="00C47707">
        <w:tc>
          <w:tcPr>
            <w:tcW w:w="10031" w:type="dxa"/>
            <w:gridSpan w:val="2"/>
            <w:tcBorders>
              <w:top w:val="double" w:sz="4" w:space="0" w:color="000000"/>
              <w:left w:val="double" w:sz="4" w:space="0" w:color="000000"/>
              <w:bottom w:val="nil"/>
              <w:right w:val="double" w:sz="4" w:space="0" w:color="000000"/>
            </w:tcBorders>
            <w:shd w:val="pct25" w:color="auto" w:fill="FFFFFF"/>
          </w:tcPr>
          <w:p w14:paraId="6BAF54E0" w14:textId="77777777" w:rsidR="00984BB4" w:rsidRPr="00984BB4" w:rsidRDefault="00984BB4" w:rsidP="00984BB4">
            <w:pPr>
              <w:autoSpaceDE w:val="0"/>
              <w:autoSpaceDN w:val="0"/>
              <w:adjustRightInd w:val="0"/>
              <w:spacing w:before="240"/>
              <w:rPr>
                <w:rFonts w:ascii="Calibri" w:eastAsia="Calibri" w:hAnsi="Calibri" w:cs="Calibri"/>
                <w:b/>
                <w:bCs/>
                <w:color w:val="000000"/>
                <w:sz w:val="24"/>
                <w:szCs w:val="24"/>
                <w:lang w:val="en-GB"/>
              </w:rPr>
            </w:pPr>
            <w:r w:rsidRPr="00984BB4">
              <w:rPr>
                <w:rFonts w:ascii="Calibri" w:eastAsia="Calibri" w:hAnsi="Calibri" w:cs="Calibri"/>
                <w:b/>
                <w:bCs/>
                <w:color w:val="000000"/>
                <w:sz w:val="24"/>
                <w:szCs w:val="24"/>
                <w:lang w:val="en-GB"/>
              </w:rPr>
              <w:lastRenderedPageBreak/>
              <w:t>Person Specification</w:t>
            </w:r>
            <w:r w:rsidRPr="00984BB4">
              <w:rPr>
                <w:rFonts w:ascii="Calibri" w:eastAsia="Calibri" w:hAnsi="Calibri" w:cs="Calibri"/>
                <w:b/>
                <w:bCs/>
                <w:color w:val="000000"/>
                <w:sz w:val="24"/>
                <w:szCs w:val="24"/>
                <w:lang w:val="en-GB"/>
              </w:rPr>
              <w:br/>
            </w:r>
          </w:p>
        </w:tc>
      </w:tr>
      <w:tr w:rsidR="00984BB4" w:rsidRPr="00984BB4" w14:paraId="7AF4F5A0" w14:textId="77777777" w:rsidTr="00C47707">
        <w:tc>
          <w:tcPr>
            <w:tcW w:w="10031" w:type="dxa"/>
            <w:gridSpan w:val="2"/>
            <w:tcBorders>
              <w:top w:val="nil"/>
              <w:left w:val="double" w:sz="4" w:space="0" w:color="000000"/>
              <w:bottom w:val="nil"/>
              <w:right w:val="double" w:sz="4" w:space="0" w:color="000000"/>
            </w:tcBorders>
          </w:tcPr>
          <w:p w14:paraId="0C60960A" w14:textId="2A1357AB" w:rsidR="00984BB4" w:rsidRPr="00984BB4" w:rsidRDefault="00984BB4" w:rsidP="00984BB4">
            <w:pPr>
              <w:keepNext/>
              <w:keepLines/>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The qualifications, skills, knowledge and experience outlined below provide a summary of what is expected from the person appointed to the Launching Fellowship. They also form the selection criteria on which the decision on who to appoint will be made. Please ensure that your application form and CV demonstrate how you meet the criteria outlined below.</w:t>
            </w:r>
          </w:p>
          <w:p w14:paraId="7068AE55" w14:textId="77777777" w:rsidR="00984BB4" w:rsidRPr="00984BB4" w:rsidRDefault="00984BB4" w:rsidP="00984BB4">
            <w:pPr>
              <w:keepNext/>
              <w:keepLines/>
              <w:rPr>
                <w:rFonts w:ascii="Calibri" w:eastAsia="Calibri" w:hAnsi="Calibri" w:cs="Calibri"/>
                <w:color w:val="000000"/>
                <w:sz w:val="22"/>
                <w:szCs w:val="22"/>
                <w:lang w:val="en-GB"/>
              </w:rPr>
            </w:pPr>
          </w:p>
        </w:tc>
      </w:tr>
      <w:tr w:rsidR="00984BB4" w:rsidRPr="00984BB4" w14:paraId="22A5D998" w14:textId="77777777" w:rsidTr="00C47707">
        <w:tc>
          <w:tcPr>
            <w:tcW w:w="10031" w:type="dxa"/>
            <w:gridSpan w:val="2"/>
            <w:tcBorders>
              <w:top w:val="nil"/>
              <w:left w:val="double" w:sz="4" w:space="0" w:color="000000"/>
              <w:bottom w:val="nil"/>
              <w:right w:val="double" w:sz="4" w:space="0" w:color="000000"/>
            </w:tcBorders>
            <w:shd w:val="pct10" w:color="auto" w:fill="FFFFFF"/>
          </w:tcPr>
          <w:p w14:paraId="227FF9FB" w14:textId="77777777" w:rsidR="00984BB4" w:rsidRPr="00984BB4" w:rsidRDefault="00984BB4" w:rsidP="00984BB4">
            <w:pPr>
              <w:keepNext/>
              <w:keepLines/>
              <w:jc w:val="center"/>
              <w:outlineLvl w:val="4"/>
              <w:rPr>
                <w:rFonts w:ascii="Calibri" w:eastAsia="Calibri" w:hAnsi="Calibri" w:cs="Calibri"/>
                <w:b/>
                <w:color w:val="000000"/>
                <w:sz w:val="22"/>
                <w:szCs w:val="22"/>
                <w:lang w:val="en-GB"/>
              </w:rPr>
            </w:pPr>
            <w:r w:rsidRPr="00984BB4">
              <w:rPr>
                <w:rFonts w:ascii="Calibri" w:eastAsia="Calibri" w:hAnsi="Calibri" w:cs="Calibri"/>
                <w:b/>
                <w:color w:val="000000"/>
                <w:sz w:val="22"/>
                <w:szCs w:val="22"/>
                <w:lang w:val="en-GB"/>
              </w:rPr>
              <w:t>Relevant Experience, Skills and Knowledge</w:t>
            </w:r>
          </w:p>
        </w:tc>
      </w:tr>
      <w:tr w:rsidR="00984BB4" w:rsidRPr="00984BB4" w14:paraId="496C75D6" w14:textId="77777777" w:rsidTr="00C47707">
        <w:trPr>
          <w:cantSplit/>
        </w:trPr>
        <w:tc>
          <w:tcPr>
            <w:tcW w:w="5454" w:type="dxa"/>
            <w:tcBorders>
              <w:top w:val="nil"/>
              <w:left w:val="double" w:sz="4" w:space="0" w:color="000000"/>
              <w:bottom w:val="nil"/>
              <w:right w:val="nil"/>
            </w:tcBorders>
            <w:shd w:val="pct10" w:color="auto" w:fill="FFFFFF"/>
          </w:tcPr>
          <w:p w14:paraId="4F9953AA" w14:textId="77777777" w:rsidR="00984BB4" w:rsidRPr="00984BB4" w:rsidRDefault="00984BB4" w:rsidP="00984BB4">
            <w:pPr>
              <w:keepNext/>
              <w:keepLines/>
              <w:jc w:val="center"/>
              <w:outlineLvl w:val="1"/>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Essential</w:t>
            </w:r>
          </w:p>
        </w:tc>
        <w:tc>
          <w:tcPr>
            <w:tcW w:w="4577" w:type="dxa"/>
            <w:tcBorders>
              <w:top w:val="nil"/>
              <w:left w:val="nil"/>
              <w:bottom w:val="nil"/>
              <w:right w:val="double" w:sz="4" w:space="0" w:color="000000"/>
            </w:tcBorders>
            <w:shd w:val="pct10" w:color="auto" w:fill="FFFFFF"/>
          </w:tcPr>
          <w:p w14:paraId="482B8A7B" w14:textId="77777777" w:rsidR="00984BB4" w:rsidRPr="00984BB4" w:rsidRDefault="00984BB4" w:rsidP="00984BB4">
            <w:pPr>
              <w:keepNext/>
              <w:keepLines/>
              <w:jc w:val="center"/>
              <w:outlineLvl w:val="1"/>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Desirable</w:t>
            </w:r>
          </w:p>
        </w:tc>
      </w:tr>
      <w:tr w:rsidR="00984BB4" w:rsidRPr="00984BB4" w14:paraId="235D483F" w14:textId="77777777" w:rsidTr="00C47707">
        <w:trPr>
          <w:cantSplit/>
        </w:trPr>
        <w:tc>
          <w:tcPr>
            <w:tcW w:w="5454" w:type="dxa"/>
            <w:tcBorders>
              <w:top w:val="nil"/>
              <w:left w:val="double" w:sz="4" w:space="0" w:color="000000"/>
              <w:bottom w:val="nil"/>
              <w:right w:val="single" w:sz="6" w:space="0" w:color="000080"/>
            </w:tcBorders>
          </w:tcPr>
          <w:p w14:paraId="60F174D2" w14:textId="77777777" w:rsidR="00984BB4" w:rsidRPr="00984BB4" w:rsidRDefault="00984BB4" w:rsidP="00984BB4">
            <w:pPr>
              <w:keepNext/>
              <w:keepLines/>
              <w:numPr>
                <w:ilvl w:val="0"/>
                <w:numId w:val="5"/>
              </w:numPr>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Excellent understanding of important issues for primary care</w:t>
            </w:r>
          </w:p>
          <w:p w14:paraId="2A1B9394" w14:textId="77777777" w:rsidR="00984BB4" w:rsidRPr="00984BB4" w:rsidRDefault="00984BB4" w:rsidP="00984BB4">
            <w:pPr>
              <w:keepNext/>
              <w:keepLines/>
              <w:numPr>
                <w:ilvl w:val="0"/>
                <w:numId w:val="5"/>
              </w:numPr>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 xml:space="preserve">Expertise in health services research using quantitative or qualitative methods (or both) </w:t>
            </w:r>
          </w:p>
          <w:p w14:paraId="7EF94ED5" w14:textId="77777777" w:rsidR="00984BB4" w:rsidRPr="00984BB4" w:rsidRDefault="00984BB4" w:rsidP="00984BB4">
            <w:pPr>
              <w:keepNext/>
              <w:keepLines/>
              <w:numPr>
                <w:ilvl w:val="0"/>
                <w:numId w:val="5"/>
              </w:numPr>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 xml:space="preserve">Experience of developing own innovative research ideas </w:t>
            </w:r>
          </w:p>
          <w:p w14:paraId="3D5238D1" w14:textId="77777777" w:rsidR="00984BB4" w:rsidRPr="00984BB4" w:rsidRDefault="00984BB4" w:rsidP="00984BB4">
            <w:pPr>
              <w:keepNext/>
              <w:keepLines/>
              <w:numPr>
                <w:ilvl w:val="0"/>
                <w:numId w:val="5"/>
              </w:numPr>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Substantial experience of conducting applied health research with relevance to primary care</w:t>
            </w:r>
          </w:p>
          <w:p w14:paraId="165A71EF" w14:textId="77777777" w:rsidR="00984BB4" w:rsidRPr="00984BB4" w:rsidRDefault="00984BB4" w:rsidP="00984BB4">
            <w:pPr>
              <w:keepNext/>
              <w:keepLines/>
              <w:numPr>
                <w:ilvl w:val="0"/>
                <w:numId w:val="5"/>
              </w:numPr>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 xml:space="preserve">A strong record of peer-reviewed publications </w:t>
            </w:r>
          </w:p>
          <w:p w14:paraId="26D1A6A8" w14:textId="77777777" w:rsidR="00984BB4" w:rsidRPr="00984BB4" w:rsidRDefault="00984BB4" w:rsidP="00984BB4">
            <w:pPr>
              <w:keepNext/>
              <w:keepLines/>
              <w:numPr>
                <w:ilvl w:val="0"/>
                <w:numId w:val="5"/>
              </w:numPr>
              <w:tabs>
                <w:tab w:val="left" w:pos="0"/>
              </w:tabs>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 xml:space="preserve">Developing national or international academic collaborations </w:t>
            </w:r>
          </w:p>
          <w:p w14:paraId="53F343C9" w14:textId="77777777" w:rsidR="00984BB4" w:rsidRPr="00984BB4" w:rsidRDefault="00984BB4" w:rsidP="00984BB4">
            <w:pPr>
              <w:keepNext/>
              <w:keepLines/>
              <w:numPr>
                <w:ilvl w:val="0"/>
                <w:numId w:val="5"/>
              </w:numPr>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Research interests and expertise which build on or complement existing research themes within the Centre for Academic Primary Care</w:t>
            </w:r>
          </w:p>
          <w:p w14:paraId="367C5E2C" w14:textId="77777777" w:rsidR="00984BB4" w:rsidRPr="00984BB4" w:rsidRDefault="00984BB4" w:rsidP="00984BB4">
            <w:pPr>
              <w:keepNext/>
              <w:keepLines/>
              <w:tabs>
                <w:tab w:val="left" w:pos="0"/>
              </w:tabs>
              <w:rPr>
                <w:rFonts w:ascii="Calibri" w:eastAsia="Calibri" w:hAnsi="Calibri" w:cs="Calibri"/>
                <w:color w:val="000000"/>
                <w:sz w:val="22"/>
                <w:szCs w:val="22"/>
                <w:lang w:val="en-GB"/>
              </w:rPr>
            </w:pPr>
          </w:p>
        </w:tc>
        <w:tc>
          <w:tcPr>
            <w:tcW w:w="4577" w:type="dxa"/>
            <w:tcBorders>
              <w:top w:val="nil"/>
              <w:left w:val="single" w:sz="6" w:space="0" w:color="000080"/>
              <w:bottom w:val="nil"/>
              <w:right w:val="double" w:sz="4" w:space="0" w:color="000000"/>
            </w:tcBorders>
          </w:tcPr>
          <w:p w14:paraId="5C3583E4" w14:textId="77777777" w:rsidR="00984BB4" w:rsidRPr="00984BB4" w:rsidRDefault="00984BB4" w:rsidP="00984BB4">
            <w:pPr>
              <w:keepNext/>
              <w:keepLines/>
              <w:numPr>
                <w:ilvl w:val="0"/>
                <w:numId w:val="5"/>
              </w:numPr>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Track record of winning external grant funding</w:t>
            </w:r>
          </w:p>
          <w:p w14:paraId="0C11ADBA" w14:textId="77777777" w:rsidR="00984BB4" w:rsidRPr="00984BB4" w:rsidRDefault="00984BB4" w:rsidP="00984BB4">
            <w:pPr>
              <w:keepNext/>
              <w:keepLines/>
              <w:numPr>
                <w:ilvl w:val="0"/>
                <w:numId w:val="5"/>
              </w:numPr>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Experience of managing research</w:t>
            </w:r>
          </w:p>
          <w:p w14:paraId="1D4281A1" w14:textId="77777777" w:rsidR="00984BB4" w:rsidRPr="00984BB4" w:rsidRDefault="00984BB4" w:rsidP="00984BB4">
            <w:pPr>
              <w:keepNext/>
              <w:keepLines/>
              <w:numPr>
                <w:ilvl w:val="0"/>
                <w:numId w:val="5"/>
              </w:numPr>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Experience of supervising junior research staff</w:t>
            </w:r>
          </w:p>
          <w:p w14:paraId="1B73B4CA" w14:textId="77777777" w:rsidR="00984BB4" w:rsidRPr="00984BB4" w:rsidRDefault="00984BB4" w:rsidP="00984BB4">
            <w:pPr>
              <w:keepNext/>
              <w:keepLines/>
              <w:numPr>
                <w:ilvl w:val="0"/>
                <w:numId w:val="5"/>
              </w:numPr>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Relevant under-graduate or post-graduate teaching experience</w:t>
            </w:r>
          </w:p>
          <w:p w14:paraId="40EB5ECF" w14:textId="77777777" w:rsidR="00984BB4" w:rsidRPr="00984BB4" w:rsidRDefault="00984BB4" w:rsidP="00984BB4">
            <w:pPr>
              <w:keepNext/>
              <w:keepLines/>
              <w:numPr>
                <w:ilvl w:val="0"/>
                <w:numId w:val="5"/>
              </w:numPr>
              <w:tabs>
                <w:tab w:val="left" w:pos="0"/>
              </w:tabs>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Knowledge of NHS policy on R&amp;D and modernising the NHS</w:t>
            </w:r>
          </w:p>
          <w:p w14:paraId="20A0F23C" w14:textId="77777777" w:rsidR="00984BB4" w:rsidRPr="00984BB4" w:rsidRDefault="00984BB4" w:rsidP="00984BB4">
            <w:pPr>
              <w:keepNext/>
              <w:keepLines/>
              <w:numPr>
                <w:ilvl w:val="0"/>
                <w:numId w:val="5"/>
              </w:numPr>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Knowledge and experience of ethics and research governance approval systems</w:t>
            </w:r>
          </w:p>
          <w:p w14:paraId="5979A2C4" w14:textId="77777777" w:rsidR="00984BB4" w:rsidRPr="00984BB4" w:rsidRDefault="00984BB4" w:rsidP="00984BB4">
            <w:pPr>
              <w:keepNext/>
              <w:keepLines/>
              <w:numPr>
                <w:ilvl w:val="0"/>
                <w:numId w:val="5"/>
              </w:numPr>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Involved in wider scholastic projects (e.g. peer reviewing grants or papers)</w:t>
            </w:r>
          </w:p>
          <w:p w14:paraId="2A66112C" w14:textId="77777777" w:rsidR="00984BB4" w:rsidRPr="00984BB4" w:rsidRDefault="00984BB4" w:rsidP="00984BB4">
            <w:pPr>
              <w:keepNext/>
              <w:keepLines/>
              <w:ind w:left="360"/>
              <w:rPr>
                <w:rFonts w:ascii="Calibri" w:eastAsia="Calibri" w:hAnsi="Calibri" w:cs="Calibri"/>
                <w:color w:val="000000"/>
                <w:sz w:val="22"/>
                <w:szCs w:val="22"/>
                <w:lang w:val="en-GB"/>
              </w:rPr>
            </w:pPr>
          </w:p>
          <w:p w14:paraId="28AD81E7" w14:textId="77777777" w:rsidR="00984BB4" w:rsidRPr="00984BB4" w:rsidRDefault="00984BB4" w:rsidP="00984BB4">
            <w:pPr>
              <w:keepNext/>
              <w:keepLines/>
              <w:ind w:left="360"/>
              <w:rPr>
                <w:rFonts w:ascii="Calibri" w:eastAsia="Calibri" w:hAnsi="Calibri" w:cs="Calibri"/>
                <w:color w:val="000000"/>
                <w:sz w:val="22"/>
                <w:szCs w:val="22"/>
                <w:lang w:val="en-GB"/>
              </w:rPr>
            </w:pPr>
          </w:p>
        </w:tc>
      </w:tr>
      <w:tr w:rsidR="00984BB4" w:rsidRPr="00984BB4" w14:paraId="187E3F75" w14:textId="77777777" w:rsidTr="00C47707">
        <w:tc>
          <w:tcPr>
            <w:tcW w:w="10031" w:type="dxa"/>
            <w:gridSpan w:val="2"/>
            <w:tcBorders>
              <w:top w:val="nil"/>
              <w:left w:val="double" w:sz="4" w:space="0" w:color="000000"/>
              <w:bottom w:val="nil"/>
              <w:right w:val="double" w:sz="4" w:space="0" w:color="000000"/>
            </w:tcBorders>
            <w:shd w:val="pct10" w:color="auto" w:fill="FFFFFF"/>
          </w:tcPr>
          <w:p w14:paraId="4CA95DBF" w14:textId="77777777" w:rsidR="00984BB4" w:rsidRPr="00984BB4" w:rsidRDefault="00984BB4" w:rsidP="00984BB4">
            <w:pPr>
              <w:keepNext/>
              <w:jc w:val="center"/>
              <w:outlineLvl w:val="1"/>
              <w:rPr>
                <w:rFonts w:ascii="Calibri" w:eastAsia="Calibri" w:hAnsi="Calibri" w:cs="Calibri"/>
                <w:b/>
                <w:color w:val="000000"/>
                <w:sz w:val="22"/>
                <w:szCs w:val="22"/>
                <w:lang w:val="en-GB"/>
              </w:rPr>
            </w:pPr>
            <w:r w:rsidRPr="00984BB4">
              <w:rPr>
                <w:rFonts w:ascii="Calibri" w:eastAsia="Calibri" w:hAnsi="Calibri" w:cs="Calibri"/>
                <w:b/>
                <w:color w:val="000000"/>
                <w:sz w:val="22"/>
                <w:szCs w:val="22"/>
                <w:lang w:val="en-GB"/>
              </w:rPr>
              <w:t>Relevant Qualifications</w:t>
            </w:r>
          </w:p>
        </w:tc>
      </w:tr>
      <w:tr w:rsidR="00984BB4" w:rsidRPr="00984BB4" w14:paraId="48283F3B" w14:textId="77777777" w:rsidTr="00C47707">
        <w:trPr>
          <w:cantSplit/>
        </w:trPr>
        <w:tc>
          <w:tcPr>
            <w:tcW w:w="5454" w:type="dxa"/>
            <w:tcBorders>
              <w:top w:val="nil"/>
              <w:left w:val="double" w:sz="4" w:space="0" w:color="000000"/>
              <w:bottom w:val="nil"/>
              <w:right w:val="nil"/>
            </w:tcBorders>
            <w:shd w:val="pct10" w:color="auto" w:fill="FFFFFF"/>
          </w:tcPr>
          <w:p w14:paraId="3E552187" w14:textId="77777777" w:rsidR="00984BB4" w:rsidRPr="00984BB4" w:rsidRDefault="00984BB4" w:rsidP="00984BB4">
            <w:pPr>
              <w:keepNext/>
              <w:jc w:val="center"/>
              <w:outlineLvl w:val="1"/>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Essential</w:t>
            </w:r>
          </w:p>
        </w:tc>
        <w:tc>
          <w:tcPr>
            <w:tcW w:w="4577" w:type="dxa"/>
            <w:tcBorders>
              <w:top w:val="nil"/>
              <w:left w:val="nil"/>
              <w:bottom w:val="nil"/>
              <w:right w:val="double" w:sz="4" w:space="0" w:color="000000"/>
            </w:tcBorders>
            <w:shd w:val="pct10" w:color="auto" w:fill="FFFFFF"/>
          </w:tcPr>
          <w:p w14:paraId="62F41075" w14:textId="77777777" w:rsidR="00984BB4" w:rsidRPr="00984BB4" w:rsidRDefault="00984BB4" w:rsidP="00984BB4">
            <w:pPr>
              <w:keepNext/>
              <w:jc w:val="center"/>
              <w:outlineLvl w:val="1"/>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Desirable</w:t>
            </w:r>
          </w:p>
        </w:tc>
      </w:tr>
      <w:tr w:rsidR="00984BB4" w:rsidRPr="00984BB4" w14:paraId="64102474" w14:textId="77777777" w:rsidTr="00C47707">
        <w:trPr>
          <w:cantSplit/>
        </w:trPr>
        <w:tc>
          <w:tcPr>
            <w:tcW w:w="5454" w:type="dxa"/>
            <w:tcBorders>
              <w:top w:val="nil"/>
              <w:left w:val="double" w:sz="4" w:space="0" w:color="000000"/>
              <w:bottom w:val="nil"/>
              <w:right w:val="single" w:sz="6" w:space="0" w:color="000080"/>
            </w:tcBorders>
          </w:tcPr>
          <w:p w14:paraId="4B0E9565" w14:textId="77777777" w:rsidR="00984BB4" w:rsidRPr="00984BB4" w:rsidRDefault="00984BB4" w:rsidP="00984BB4">
            <w:pPr>
              <w:keepNext/>
              <w:numPr>
                <w:ilvl w:val="0"/>
                <w:numId w:val="8"/>
              </w:numPr>
              <w:tabs>
                <w:tab w:val="center" w:pos="0"/>
              </w:tabs>
              <w:outlineLvl w:val="1"/>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 xml:space="preserve">Good undergraduate degree in a relevant discipline </w:t>
            </w:r>
          </w:p>
          <w:p w14:paraId="0986312A" w14:textId="316A4B0F" w:rsidR="00984BB4" w:rsidRPr="00984BB4" w:rsidRDefault="00984BB4" w:rsidP="00984BB4">
            <w:pPr>
              <w:keepNext/>
              <w:numPr>
                <w:ilvl w:val="0"/>
                <w:numId w:val="8"/>
              </w:numPr>
              <w:tabs>
                <w:tab w:val="center" w:pos="0"/>
              </w:tabs>
              <w:outlineLvl w:val="1"/>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 xml:space="preserve">Within </w:t>
            </w:r>
            <w:r>
              <w:rPr>
                <w:rFonts w:ascii="Calibri" w:eastAsia="Calibri" w:hAnsi="Calibri" w:cs="Calibri"/>
                <w:color w:val="000000"/>
                <w:sz w:val="22"/>
                <w:szCs w:val="22"/>
                <w:lang w:val="en-GB"/>
              </w:rPr>
              <w:t>5 years</w:t>
            </w:r>
            <w:r w:rsidRPr="00984BB4">
              <w:rPr>
                <w:rFonts w:ascii="Calibri" w:eastAsia="Calibri" w:hAnsi="Calibri" w:cs="Calibri"/>
                <w:color w:val="000000"/>
                <w:sz w:val="22"/>
                <w:szCs w:val="22"/>
                <w:lang w:val="en-GB"/>
              </w:rPr>
              <w:t xml:space="preserve"> of completing </w:t>
            </w:r>
            <w:r>
              <w:rPr>
                <w:rFonts w:ascii="Calibri" w:eastAsia="Calibri" w:hAnsi="Calibri" w:cs="Calibri"/>
                <w:color w:val="000000"/>
                <w:sz w:val="22"/>
                <w:szCs w:val="22"/>
                <w:lang w:val="en-GB"/>
              </w:rPr>
              <w:t>PhD</w:t>
            </w:r>
            <w:r w:rsidRPr="00984BB4">
              <w:rPr>
                <w:rFonts w:ascii="Calibri" w:eastAsia="Calibri" w:hAnsi="Calibri" w:cs="Calibri"/>
                <w:color w:val="000000"/>
                <w:sz w:val="22"/>
                <w:szCs w:val="22"/>
                <w:lang w:val="en-GB"/>
              </w:rPr>
              <w:t xml:space="preserve"> </w:t>
            </w:r>
            <w:r>
              <w:rPr>
                <w:rFonts w:ascii="Calibri" w:eastAsia="Calibri" w:hAnsi="Calibri" w:cs="Calibri"/>
                <w:color w:val="000000"/>
                <w:sz w:val="22"/>
                <w:szCs w:val="22"/>
                <w:lang w:val="en-GB"/>
              </w:rPr>
              <w:t>on 1 March 2015, in a relevant discipline, or to submit PhD by 1 March 2015 with letter of support from supervisors that no more than minor corrections likely at viva</w:t>
            </w:r>
          </w:p>
          <w:p w14:paraId="7C18DA31" w14:textId="77777777" w:rsidR="00984BB4" w:rsidRPr="00984BB4" w:rsidRDefault="00984BB4" w:rsidP="00984BB4">
            <w:pPr>
              <w:rPr>
                <w:rFonts w:ascii="Calibri" w:eastAsia="Calibri" w:hAnsi="Calibri" w:cs="Calibri"/>
                <w:color w:val="000000"/>
                <w:sz w:val="22"/>
                <w:szCs w:val="22"/>
                <w:lang w:val="en-GB"/>
              </w:rPr>
            </w:pPr>
          </w:p>
        </w:tc>
        <w:tc>
          <w:tcPr>
            <w:tcW w:w="4577" w:type="dxa"/>
            <w:tcBorders>
              <w:top w:val="nil"/>
              <w:left w:val="single" w:sz="6" w:space="0" w:color="000080"/>
              <w:bottom w:val="nil"/>
              <w:right w:val="double" w:sz="4" w:space="0" w:color="000000"/>
            </w:tcBorders>
          </w:tcPr>
          <w:p w14:paraId="60778402" w14:textId="77777777" w:rsidR="00984BB4" w:rsidRPr="00984BB4" w:rsidRDefault="00984BB4" w:rsidP="00984BB4">
            <w:pPr>
              <w:keepNext/>
              <w:numPr>
                <w:ilvl w:val="0"/>
                <w:numId w:val="8"/>
              </w:numPr>
              <w:outlineLvl w:val="1"/>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Masters degree in a relevant discipline</w:t>
            </w:r>
          </w:p>
        </w:tc>
      </w:tr>
      <w:tr w:rsidR="00984BB4" w:rsidRPr="00984BB4" w14:paraId="4D940F4A" w14:textId="77777777" w:rsidTr="00C47707">
        <w:tc>
          <w:tcPr>
            <w:tcW w:w="10031" w:type="dxa"/>
            <w:gridSpan w:val="2"/>
            <w:tcBorders>
              <w:top w:val="nil"/>
              <w:left w:val="double" w:sz="4" w:space="0" w:color="000000"/>
              <w:bottom w:val="nil"/>
              <w:right w:val="double" w:sz="4" w:space="0" w:color="000000"/>
            </w:tcBorders>
            <w:shd w:val="pct10" w:color="auto" w:fill="FFFFFF"/>
          </w:tcPr>
          <w:p w14:paraId="5A536D46" w14:textId="77777777" w:rsidR="00984BB4" w:rsidRPr="00984BB4" w:rsidRDefault="00984BB4" w:rsidP="00984BB4">
            <w:pPr>
              <w:keepNext/>
              <w:jc w:val="center"/>
              <w:outlineLvl w:val="4"/>
              <w:rPr>
                <w:rFonts w:ascii="Calibri" w:eastAsia="Calibri" w:hAnsi="Calibri" w:cs="Calibri"/>
                <w:b/>
                <w:color w:val="000000"/>
                <w:sz w:val="22"/>
                <w:szCs w:val="22"/>
                <w:lang w:val="en-GB"/>
              </w:rPr>
            </w:pPr>
            <w:r w:rsidRPr="00984BB4">
              <w:rPr>
                <w:rFonts w:ascii="Calibri" w:eastAsia="Calibri" w:hAnsi="Calibri" w:cs="Calibri"/>
                <w:b/>
                <w:color w:val="000000"/>
                <w:sz w:val="22"/>
                <w:szCs w:val="22"/>
                <w:lang w:val="en-GB"/>
              </w:rPr>
              <w:t>Communication and Interpersonal Skills</w:t>
            </w:r>
          </w:p>
        </w:tc>
      </w:tr>
      <w:tr w:rsidR="00984BB4" w:rsidRPr="00984BB4" w14:paraId="080F88E6" w14:textId="77777777" w:rsidTr="00C47707">
        <w:trPr>
          <w:cantSplit/>
        </w:trPr>
        <w:tc>
          <w:tcPr>
            <w:tcW w:w="5454" w:type="dxa"/>
            <w:tcBorders>
              <w:top w:val="nil"/>
              <w:left w:val="double" w:sz="4" w:space="0" w:color="000000"/>
              <w:bottom w:val="nil"/>
              <w:right w:val="nil"/>
            </w:tcBorders>
            <w:shd w:val="pct10" w:color="auto" w:fill="FFFFFF"/>
          </w:tcPr>
          <w:p w14:paraId="441B6333" w14:textId="77777777" w:rsidR="00984BB4" w:rsidRPr="00984BB4" w:rsidRDefault="00984BB4" w:rsidP="00984BB4">
            <w:pPr>
              <w:keepNext/>
              <w:jc w:val="center"/>
              <w:outlineLvl w:val="1"/>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Essential</w:t>
            </w:r>
          </w:p>
        </w:tc>
        <w:tc>
          <w:tcPr>
            <w:tcW w:w="4577" w:type="dxa"/>
            <w:tcBorders>
              <w:top w:val="nil"/>
              <w:left w:val="nil"/>
              <w:bottom w:val="nil"/>
              <w:right w:val="double" w:sz="4" w:space="0" w:color="000000"/>
            </w:tcBorders>
            <w:shd w:val="pct10" w:color="auto" w:fill="FFFFFF"/>
          </w:tcPr>
          <w:p w14:paraId="69B962C8" w14:textId="77777777" w:rsidR="00984BB4" w:rsidRPr="00984BB4" w:rsidRDefault="00984BB4" w:rsidP="00984BB4">
            <w:pPr>
              <w:keepNext/>
              <w:jc w:val="center"/>
              <w:outlineLvl w:val="1"/>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Desirable</w:t>
            </w:r>
          </w:p>
        </w:tc>
      </w:tr>
      <w:tr w:rsidR="00984BB4" w:rsidRPr="00984BB4" w14:paraId="1303D47F" w14:textId="77777777" w:rsidTr="00C47707">
        <w:trPr>
          <w:cantSplit/>
        </w:trPr>
        <w:tc>
          <w:tcPr>
            <w:tcW w:w="5454" w:type="dxa"/>
            <w:tcBorders>
              <w:top w:val="nil"/>
              <w:left w:val="double" w:sz="4" w:space="0" w:color="000000"/>
              <w:bottom w:val="nil"/>
              <w:right w:val="single" w:sz="6" w:space="0" w:color="000080"/>
            </w:tcBorders>
          </w:tcPr>
          <w:p w14:paraId="570384CB" w14:textId="77777777" w:rsidR="00984BB4" w:rsidRPr="00984BB4" w:rsidRDefault="00984BB4" w:rsidP="00984BB4">
            <w:pPr>
              <w:numPr>
                <w:ilvl w:val="0"/>
                <w:numId w:val="7"/>
              </w:numPr>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 xml:space="preserve">Fluent in English with excellent oral and written communication skills </w:t>
            </w:r>
          </w:p>
          <w:p w14:paraId="3D0A4427" w14:textId="77777777" w:rsidR="00984BB4" w:rsidRPr="00984BB4" w:rsidRDefault="00984BB4" w:rsidP="00984BB4">
            <w:pPr>
              <w:numPr>
                <w:ilvl w:val="0"/>
                <w:numId w:val="7"/>
              </w:numPr>
              <w:tabs>
                <w:tab w:val="left" w:pos="0"/>
              </w:tabs>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Commitment to team-working, and respect and consideration for the skills of others</w:t>
            </w:r>
          </w:p>
          <w:p w14:paraId="4DE54EEE" w14:textId="77777777" w:rsidR="00984BB4" w:rsidRPr="00984BB4" w:rsidRDefault="00984BB4" w:rsidP="00984BB4">
            <w:pPr>
              <w:numPr>
                <w:ilvl w:val="0"/>
                <w:numId w:val="7"/>
              </w:numPr>
              <w:tabs>
                <w:tab w:val="left" w:pos="0"/>
              </w:tabs>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Ability to work effectively in a multidisciplinary team, including with health professionals</w:t>
            </w:r>
          </w:p>
          <w:p w14:paraId="7111D43A" w14:textId="77777777" w:rsidR="00984BB4" w:rsidRPr="00984BB4" w:rsidRDefault="00984BB4" w:rsidP="00984BB4">
            <w:pPr>
              <w:numPr>
                <w:ilvl w:val="0"/>
                <w:numId w:val="7"/>
              </w:numPr>
              <w:tabs>
                <w:tab w:val="left" w:pos="0"/>
              </w:tabs>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Self-motivated, pro-active, innovative, and able to use initiative where appropriate</w:t>
            </w:r>
          </w:p>
          <w:p w14:paraId="5407B81E" w14:textId="77777777" w:rsidR="00984BB4" w:rsidRPr="00984BB4" w:rsidRDefault="00984BB4" w:rsidP="00984BB4">
            <w:pPr>
              <w:numPr>
                <w:ilvl w:val="0"/>
                <w:numId w:val="7"/>
              </w:numPr>
              <w:tabs>
                <w:tab w:val="left" w:pos="0"/>
              </w:tabs>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Adaptable to situations and able to handle people of all capabilities</w:t>
            </w:r>
          </w:p>
          <w:p w14:paraId="472F4B43" w14:textId="77777777" w:rsidR="00984BB4" w:rsidRPr="00984BB4" w:rsidRDefault="00984BB4" w:rsidP="00984BB4">
            <w:pPr>
              <w:numPr>
                <w:ilvl w:val="0"/>
                <w:numId w:val="7"/>
              </w:numPr>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Hardworking and able to prioritise work to meet tight deadlines</w:t>
            </w:r>
          </w:p>
          <w:p w14:paraId="7C67268C" w14:textId="77777777" w:rsidR="00984BB4" w:rsidRPr="00984BB4" w:rsidRDefault="00984BB4" w:rsidP="00984BB4">
            <w:pPr>
              <w:numPr>
                <w:ilvl w:val="0"/>
                <w:numId w:val="7"/>
              </w:numPr>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A ‘can do’ attitude</w:t>
            </w:r>
          </w:p>
          <w:p w14:paraId="1C3EC791" w14:textId="77777777" w:rsidR="00984BB4" w:rsidRPr="00984BB4" w:rsidRDefault="00984BB4" w:rsidP="00984BB4">
            <w:pPr>
              <w:numPr>
                <w:ilvl w:val="0"/>
                <w:numId w:val="7"/>
              </w:numPr>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Willing and able to work collaboratively to ensure the continued success of the Centre and School</w:t>
            </w:r>
          </w:p>
        </w:tc>
        <w:tc>
          <w:tcPr>
            <w:tcW w:w="4577" w:type="dxa"/>
            <w:tcBorders>
              <w:top w:val="nil"/>
              <w:left w:val="single" w:sz="6" w:space="0" w:color="000080"/>
              <w:bottom w:val="nil"/>
              <w:right w:val="double" w:sz="4" w:space="0" w:color="000000"/>
            </w:tcBorders>
          </w:tcPr>
          <w:p w14:paraId="2F7ABF26" w14:textId="77777777" w:rsidR="00984BB4" w:rsidRPr="00984BB4" w:rsidRDefault="00984BB4" w:rsidP="00984BB4">
            <w:pPr>
              <w:rPr>
                <w:rFonts w:ascii="Calibri" w:eastAsia="Calibri" w:hAnsi="Calibri" w:cs="Calibri"/>
                <w:color w:val="000000"/>
                <w:sz w:val="22"/>
                <w:szCs w:val="22"/>
                <w:lang w:val="en-GB"/>
              </w:rPr>
            </w:pPr>
          </w:p>
        </w:tc>
      </w:tr>
      <w:tr w:rsidR="00984BB4" w:rsidRPr="00984BB4" w14:paraId="1B376196" w14:textId="77777777" w:rsidTr="00C47707">
        <w:tc>
          <w:tcPr>
            <w:tcW w:w="10031" w:type="dxa"/>
            <w:gridSpan w:val="2"/>
            <w:tcBorders>
              <w:top w:val="nil"/>
              <w:left w:val="double" w:sz="4" w:space="0" w:color="000000"/>
              <w:bottom w:val="nil"/>
              <w:right w:val="double" w:sz="4" w:space="0" w:color="000000"/>
            </w:tcBorders>
            <w:shd w:val="pct10" w:color="auto" w:fill="FFFFFF"/>
          </w:tcPr>
          <w:p w14:paraId="14FBCEC0" w14:textId="77777777" w:rsidR="00984BB4" w:rsidRPr="00984BB4" w:rsidRDefault="00984BB4" w:rsidP="00984BB4">
            <w:pPr>
              <w:keepNext/>
              <w:jc w:val="center"/>
              <w:outlineLvl w:val="4"/>
              <w:rPr>
                <w:rFonts w:ascii="Calibri" w:eastAsia="Calibri" w:hAnsi="Calibri" w:cs="Calibri"/>
                <w:b/>
                <w:color w:val="000000"/>
                <w:sz w:val="22"/>
                <w:szCs w:val="22"/>
              </w:rPr>
            </w:pPr>
            <w:r w:rsidRPr="00984BB4">
              <w:rPr>
                <w:rFonts w:ascii="Calibri" w:eastAsia="Calibri" w:hAnsi="Calibri" w:cs="Calibri"/>
                <w:b/>
                <w:color w:val="000000"/>
                <w:sz w:val="22"/>
                <w:szCs w:val="22"/>
              </w:rPr>
              <w:lastRenderedPageBreak/>
              <w:t>Additional Criteria</w:t>
            </w:r>
          </w:p>
        </w:tc>
      </w:tr>
      <w:tr w:rsidR="00984BB4" w:rsidRPr="00984BB4" w14:paraId="40FDD969" w14:textId="77777777" w:rsidTr="00C47707">
        <w:trPr>
          <w:cantSplit/>
        </w:trPr>
        <w:tc>
          <w:tcPr>
            <w:tcW w:w="5454" w:type="dxa"/>
            <w:tcBorders>
              <w:top w:val="nil"/>
              <w:left w:val="double" w:sz="4" w:space="0" w:color="000000"/>
              <w:bottom w:val="nil"/>
              <w:right w:val="nil"/>
            </w:tcBorders>
            <w:shd w:val="pct10" w:color="auto" w:fill="FFFFFF"/>
          </w:tcPr>
          <w:p w14:paraId="36A7760F" w14:textId="77777777" w:rsidR="00984BB4" w:rsidRPr="00984BB4" w:rsidRDefault="00984BB4" w:rsidP="00984BB4">
            <w:pPr>
              <w:keepNext/>
              <w:jc w:val="center"/>
              <w:outlineLvl w:val="1"/>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Essential</w:t>
            </w:r>
          </w:p>
        </w:tc>
        <w:tc>
          <w:tcPr>
            <w:tcW w:w="4577" w:type="dxa"/>
            <w:tcBorders>
              <w:top w:val="nil"/>
              <w:left w:val="nil"/>
              <w:bottom w:val="nil"/>
              <w:right w:val="double" w:sz="4" w:space="0" w:color="000000"/>
            </w:tcBorders>
            <w:shd w:val="pct10" w:color="auto" w:fill="FFFFFF"/>
          </w:tcPr>
          <w:p w14:paraId="5168EAA0" w14:textId="77777777" w:rsidR="00984BB4" w:rsidRPr="00984BB4" w:rsidRDefault="00984BB4" w:rsidP="00984BB4">
            <w:pPr>
              <w:keepNext/>
              <w:jc w:val="center"/>
              <w:outlineLvl w:val="1"/>
              <w:rPr>
                <w:rFonts w:ascii="Calibri" w:eastAsia="Calibri" w:hAnsi="Calibri" w:cs="Calibri"/>
                <w:color w:val="000000"/>
                <w:sz w:val="22"/>
                <w:szCs w:val="22"/>
              </w:rPr>
            </w:pPr>
            <w:r w:rsidRPr="00984BB4">
              <w:rPr>
                <w:rFonts w:ascii="Calibri" w:eastAsia="Calibri" w:hAnsi="Calibri" w:cs="Calibri"/>
                <w:color w:val="000000"/>
                <w:sz w:val="22"/>
                <w:szCs w:val="22"/>
              </w:rPr>
              <w:t>Desirable</w:t>
            </w:r>
          </w:p>
        </w:tc>
      </w:tr>
      <w:tr w:rsidR="00984BB4" w:rsidRPr="00984BB4" w14:paraId="79617005" w14:textId="77777777" w:rsidTr="00C47707">
        <w:trPr>
          <w:cantSplit/>
        </w:trPr>
        <w:tc>
          <w:tcPr>
            <w:tcW w:w="5454" w:type="dxa"/>
            <w:tcBorders>
              <w:top w:val="nil"/>
              <w:left w:val="double" w:sz="4" w:space="0" w:color="000000"/>
              <w:bottom w:val="double" w:sz="4" w:space="0" w:color="000000"/>
              <w:right w:val="single" w:sz="6" w:space="0" w:color="000080"/>
            </w:tcBorders>
          </w:tcPr>
          <w:p w14:paraId="658A7074" w14:textId="77777777" w:rsidR="00984BB4" w:rsidRPr="00984BB4" w:rsidRDefault="00984BB4" w:rsidP="00984BB4">
            <w:pPr>
              <w:numPr>
                <w:ilvl w:val="0"/>
                <w:numId w:val="6"/>
              </w:numPr>
              <w:tabs>
                <w:tab w:val="left" w:pos="0"/>
              </w:tabs>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Commitment to improving the health of patients within the NHS</w:t>
            </w:r>
          </w:p>
          <w:p w14:paraId="0B08EDC8" w14:textId="77777777" w:rsidR="00984BB4" w:rsidRPr="00984BB4" w:rsidRDefault="00984BB4" w:rsidP="00984BB4">
            <w:pPr>
              <w:numPr>
                <w:ilvl w:val="0"/>
                <w:numId w:val="7"/>
              </w:numPr>
              <w:tabs>
                <w:tab w:val="left" w:pos="0"/>
              </w:tabs>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Computer literate, including competence in Microsoft Office package</w:t>
            </w:r>
          </w:p>
          <w:p w14:paraId="7096CAC0" w14:textId="77777777" w:rsidR="00984BB4" w:rsidRPr="00984BB4" w:rsidRDefault="00984BB4" w:rsidP="00984BB4">
            <w:pPr>
              <w:numPr>
                <w:ilvl w:val="0"/>
                <w:numId w:val="6"/>
              </w:numPr>
              <w:tabs>
                <w:tab w:val="left" w:pos="0"/>
              </w:tabs>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 xml:space="preserve">Competence with relevant data analysis software, for example statistical or qualitative </w:t>
            </w:r>
          </w:p>
          <w:p w14:paraId="63ED1152" w14:textId="77777777" w:rsidR="00984BB4" w:rsidRPr="00984BB4" w:rsidRDefault="00984BB4" w:rsidP="00984BB4">
            <w:pPr>
              <w:numPr>
                <w:ilvl w:val="0"/>
                <w:numId w:val="6"/>
              </w:numPr>
              <w:tabs>
                <w:tab w:val="left" w:pos="0"/>
              </w:tabs>
              <w:rPr>
                <w:rFonts w:ascii="Calibri" w:eastAsia="Calibri" w:hAnsi="Calibri" w:cs="Calibri"/>
                <w:color w:val="000000"/>
                <w:sz w:val="22"/>
                <w:szCs w:val="22"/>
                <w:lang w:val="en-GB"/>
              </w:rPr>
            </w:pPr>
            <w:r w:rsidRPr="00984BB4">
              <w:rPr>
                <w:rFonts w:ascii="Calibri" w:eastAsia="Calibri" w:hAnsi="Calibri" w:cs="Calibri"/>
                <w:color w:val="000000"/>
                <w:sz w:val="22"/>
                <w:szCs w:val="22"/>
                <w:lang w:val="en-GB"/>
              </w:rPr>
              <w:t xml:space="preserve">Able to travel to other parts of the University or NHS primary care settings to develop research ideas, some of which may not easily accessible by public transport. </w:t>
            </w:r>
          </w:p>
          <w:p w14:paraId="18BE7472" w14:textId="77777777" w:rsidR="00984BB4" w:rsidRPr="00984BB4" w:rsidRDefault="00984BB4" w:rsidP="00984BB4">
            <w:pPr>
              <w:tabs>
                <w:tab w:val="left" w:pos="0"/>
              </w:tabs>
              <w:ind w:left="360"/>
              <w:rPr>
                <w:rFonts w:ascii="Calibri" w:eastAsia="Calibri" w:hAnsi="Calibri" w:cs="Calibri"/>
                <w:color w:val="000000"/>
                <w:sz w:val="22"/>
                <w:szCs w:val="22"/>
                <w:lang w:val="en-GB"/>
              </w:rPr>
            </w:pPr>
          </w:p>
        </w:tc>
        <w:tc>
          <w:tcPr>
            <w:tcW w:w="4577" w:type="dxa"/>
            <w:tcBorders>
              <w:top w:val="nil"/>
              <w:left w:val="single" w:sz="6" w:space="0" w:color="000080"/>
              <w:bottom w:val="double" w:sz="4" w:space="0" w:color="000000"/>
              <w:right w:val="double" w:sz="4" w:space="0" w:color="000000"/>
            </w:tcBorders>
          </w:tcPr>
          <w:p w14:paraId="5D860457" w14:textId="77777777" w:rsidR="00984BB4" w:rsidRPr="00984BB4" w:rsidRDefault="00984BB4" w:rsidP="00984BB4">
            <w:pPr>
              <w:ind w:left="360"/>
              <w:rPr>
                <w:rFonts w:ascii="Calibri" w:eastAsia="Calibri" w:hAnsi="Calibri" w:cs="Calibri"/>
                <w:color w:val="000000"/>
                <w:sz w:val="22"/>
                <w:szCs w:val="22"/>
                <w:lang w:val="en-GB"/>
              </w:rPr>
            </w:pPr>
          </w:p>
        </w:tc>
      </w:tr>
    </w:tbl>
    <w:p w14:paraId="62C3AB9A" w14:textId="77777777" w:rsidR="00984BB4" w:rsidRDefault="00984BB4" w:rsidP="00655E38">
      <w:pPr>
        <w:spacing w:before="59" w:line="510" w:lineRule="auto"/>
        <w:ind w:left="142" w:right="188"/>
        <w:rPr>
          <w:rFonts w:asciiTheme="minorHAnsi" w:eastAsia="Calibri" w:hAnsiTheme="minorHAnsi" w:cs="Calibri"/>
          <w:b/>
          <w:sz w:val="22"/>
          <w:szCs w:val="22"/>
        </w:rPr>
      </w:pPr>
    </w:p>
    <w:p w14:paraId="4BE0B8AB" w14:textId="353E9674" w:rsidR="00655E38" w:rsidRDefault="00B6319C" w:rsidP="00A43408">
      <w:pPr>
        <w:ind w:right="77"/>
        <w:jc w:val="both"/>
        <w:rPr>
          <w:rFonts w:asciiTheme="minorHAnsi" w:eastAsia="Calibri" w:hAnsiTheme="minorHAnsi" w:cs="Calibri"/>
          <w:b/>
          <w:color w:val="365F91" w:themeColor="accent1" w:themeShade="BF"/>
          <w:spacing w:val="-1"/>
          <w:sz w:val="22"/>
          <w:szCs w:val="22"/>
        </w:rPr>
      </w:pPr>
      <w:r w:rsidRPr="00B6319C">
        <w:rPr>
          <w:rFonts w:asciiTheme="minorHAnsi" w:eastAsia="Calibri" w:hAnsiTheme="minorHAnsi" w:cs="Calibri"/>
          <w:b/>
          <w:color w:val="365F91" w:themeColor="accent1" w:themeShade="BF"/>
          <w:spacing w:val="-1"/>
          <w:sz w:val="22"/>
          <w:szCs w:val="22"/>
        </w:rPr>
        <w:t>Centre for Academic Primary Care, University Of Bristol</w:t>
      </w:r>
    </w:p>
    <w:p w14:paraId="36704FFB" w14:textId="77777777" w:rsidR="00B6319C" w:rsidRDefault="00B6319C" w:rsidP="00B6319C">
      <w:pPr>
        <w:ind w:right="77"/>
        <w:jc w:val="both"/>
        <w:rPr>
          <w:rFonts w:asciiTheme="minorHAnsi" w:eastAsia="Calibri" w:hAnsiTheme="minorHAnsi" w:cs="Calibri"/>
          <w:sz w:val="22"/>
          <w:szCs w:val="22"/>
        </w:rPr>
      </w:pPr>
    </w:p>
    <w:p w14:paraId="4433D5E0" w14:textId="1DE8BF7E" w:rsidR="00655E38" w:rsidRDefault="00655E38" w:rsidP="00A43408">
      <w:pPr>
        <w:ind w:right="77"/>
        <w:jc w:val="both"/>
        <w:rPr>
          <w:rFonts w:asciiTheme="minorHAnsi" w:eastAsia="Calibri" w:hAnsiTheme="minorHAnsi" w:cs="Calibri"/>
          <w:sz w:val="22"/>
          <w:szCs w:val="22"/>
        </w:rPr>
      </w:pPr>
      <w:r w:rsidRPr="000B2044">
        <w:rPr>
          <w:rFonts w:asciiTheme="minorHAnsi" w:eastAsia="Calibri" w:hAnsiTheme="minorHAnsi" w:cs="Calibri"/>
          <w:sz w:val="22"/>
          <w:szCs w:val="22"/>
        </w:rPr>
        <w:t>T</w:t>
      </w:r>
      <w:r w:rsidRPr="000B2044">
        <w:rPr>
          <w:rFonts w:asciiTheme="minorHAnsi" w:eastAsia="Calibri" w:hAnsiTheme="minorHAnsi" w:cs="Calibri"/>
          <w:spacing w:val="-1"/>
          <w:sz w:val="22"/>
          <w:szCs w:val="22"/>
        </w:rPr>
        <w:t>h</w:t>
      </w:r>
      <w:r w:rsidRPr="000B2044">
        <w:rPr>
          <w:rFonts w:asciiTheme="minorHAnsi" w:eastAsia="Calibri" w:hAnsiTheme="minorHAnsi" w:cs="Calibri"/>
          <w:sz w:val="22"/>
          <w:szCs w:val="22"/>
        </w:rPr>
        <w:t>e</w:t>
      </w:r>
      <w:r w:rsidRPr="000B2044">
        <w:rPr>
          <w:rFonts w:asciiTheme="minorHAnsi" w:eastAsia="Calibri" w:hAnsiTheme="minorHAnsi" w:cs="Calibri"/>
          <w:spacing w:val="4"/>
          <w:sz w:val="22"/>
          <w:szCs w:val="22"/>
        </w:rPr>
        <w:t xml:space="preserve"> </w:t>
      </w:r>
      <w:r>
        <w:rPr>
          <w:rFonts w:asciiTheme="minorHAnsi" w:eastAsia="Calibri" w:hAnsiTheme="minorHAnsi" w:cs="Calibri"/>
          <w:spacing w:val="-1"/>
          <w:sz w:val="22"/>
          <w:szCs w:val="22"/>
        </w:rPr>
        <w:t>Centre for Academic Primary Care</w:t>
      </w:r>
      <w:r w:rsidRPr="000B2044">
        <w:rPr>
          <w:rFonts w:asciiTheme="minorHAnsi" w:eastAsia="Calibri" w:hAnsiTheme="minorHAnsi" w:cs="Calibri"/>
          <w:spacing w:val="1"/>
          <w:sz w:val="22"/>
          <w:szCs w:val="22"/>
        </w:rPr>
        <w:t xml:space="preserve"> </w:t>
      </w:r>
      <w:r w:rsidRPr="000B2044">
        <w:rPr>
          <w:rFonts w:asciiTheme="minorHAnsi" w:eastAsia="Calibri" w:hAnsiTheme="minorHAnsi" w:cs="Calibri"/>
          <w:sz w:val="22"/>
          <w:szCs w:val="22"/>
        </w:rPr>
        <w:t>c</w:t>
      </w:r>
      <w:r w:rsidRPr="000B2044">
        <w:rPr>
          <w:rFonts w:asciiTheme="minorHAnsi" w:eastAsia="Calibri" w:hAnsiTheme="minorHAnsi" w:cs="Calibri"/>
          <w:spacing w:val="1"/>
          <w:sz w:val="22"/>
          <w:szCs w:val="22"/>
        </w:rPr>
        <w:t>o</w:t>
      </w:r>
      <w:r w:rsidRPr="000B2044">
        <w:rPr>
          <w:rFonts w:asciiTheme="minorHAnsi" w:eastAsia="Calibri" w:hAnsiTheme="minorHAnsi" w:cs="Calibri"/>
          <w:spacing w:val="-1"/>
          <w:sz w:val="22"/>
          <w:szCs w:val="22"/>
        </w:rPr>
        <w:t>ndu</w:t>
      </w:r>
      <w:r w:rsidRPr="000B2044">
        <w:rPr>
          <w:rFonts w:asciiTheme="minorHAnsi" w:eastAsia="Calibri" w:hAnsiTheme="minorHAnsi" w:cs="Calibri"/>
          <w:sz w:val="22"/>
          <w:szCs w:val="22"/>
        </w:rPr>
        <w:t>c</w:t>
      </w:r>
      <w:r w:rsidRPr="000B2044">
        <w:rPr>
          <w:rFonts w:asciiTheme="minorHAnsi" w:eastAsia="Calibri" w:hAnsiTheme="minorHAnsi" w:cs="Calibri"/>
          <w:spacing w:val="-2"/>
          <w:sz w:val="22"/>
          <w:szCs w:val="22"/>
        </w:rPr>
        <w:t>t</w:t>
      </w:r>
      <w:r w:rsidRPr="000B2044">
        <w:rPr>
          <w:rFonts w:asciiTheme="minorHAnsi" w:eastAsia="Calibri" w:hAnsiTheme="minorHAnsi" w:cs="Calibri"/>
          <w:sz w:val="22"/>
          <w:szCs w:val="22"/>
        </w:rPr>
        <w:t>s</w:t>
      </w:r>
      <w:r w:rsidRPr="000B2044">
        <w:rPr>
          <w:rFonts w:asciiTheme="minorHAnsi" w:eastAsia="Calibri" w:hAnsiTheme="minorHAnsi" w:cs="Calibri"/>
          <w:spacing w:val="3"/>
          <w:sz w:val="22"/>
          <w:szCs w:val="22"/>
        </w:rPr>
        <w:t xml:space="preserve"> </w:t>
      </w:r>
      <w:r w:rsidRPr="000B2044">
        <w:rPr>
          <w:rFonts w:asciiTheme="minorHAnsi" w:eastAsia="Calibri" w:hAnsiTheme="minorHAnsi" w:cs="Calibri"/>
          <w:spacing w:val="-1"/>
          <w:sz w:val="22"/>
          <w:szCs w:val="22"/>
        </w:rPr>
        <w:t>h</w:t>
      </w:r>
      <w:r w:rsidRPr="000B2044">
        <w:rPr>
          <w:rFonts w:asciiTheme="minorHAnsi" w:eastAsia="Calibri" w:hAnsiTheme="minorHAnsi" w:cs="Calibri"/>
          <w:sz w:val="22"/>
          <w:szCs w:val="22"/>
        </w:rPr>
        <w:t>i</w:t>
      </w:r>
      <w:r w:rsidRPr="000B2044">
        <w:rPr>
          <w:rFonts w:asciiTheme="minorHAnsi" w:eastAsia="Calibri" w:hAnsiTheme="minorHAnsi" w:cs="Calibri"/>
          <w:spacing w:val="-1"/>
          <w:sz w:val="22"/>
          <w:szCs w:val="22"/>
        </w:rPr>
        <w:t>g</w:t>
      </w:r>
      <w:r w:rsidRPr="000B2044">
        <w:rPr>
          <w:rFonts w:asciiTheme="minorHAnsi" w:eastAsia="Calibri" w:hAnsiTheme="minorHAnsi" w:cs="Calibri"/>
          <w:sz w:val="22"/>
          <w:szCs w:val="22"/>
        </w:rPr>
        <w:t>h</w:t>
      </w:r>
      <w:r w:rsidRPr="000B2044">
        <w:rPr>
          <w:rFonts w:asciiTheme="minorHAnsi" w:eastAsia="Calibri" w:hAnsiTheme="minorHAnsi" w:cs="Calibri"/>
          <w:spacing w:val="2"/>
          <w:sz w:val="22"/>
          <w:szCs w:val="22"/>
        </w:rPr>
        <w:t xml:space="preserve"> </w:t>
      </w:r>
      <w:r w:rsidRPr="000B2044">
        <w:rPr>
          <w:rFonts w:asciiTheme="minorHAnsi" w:eastAsia="Calibri" w:hAnsiTheme="minorHAnsi" w:cs="Calibri"/>
          <w:spacing w:val="-1"/>
          <w:sz w:val="22"/>
          <w:szCs w:val="22"/>
        </w:rPr>
        <w:t>qu</w:t>
      </w:r>
      <w:r w:rsidRPr="000B2044">
        <w:rPr>
          <w:rFonts w:asciiTheme="minorHAnsi" w:eastAsia="Calibri" w:hAnsiTheme="minorHAnsi" w:cs="Calibri"/>
          <w:sz w:val="22"/>
          <w:szCs w:val="22"/>
        </w:rPr>
        <w:t>ality</w:t>
      </w:r>
      <w:r w:rsidRPr="000B2044">
        <w:rPr>
          <w:rFonts w:asciiTheme="minorHAnsi" w:eastAsia="Calibri" w:hAnsiTheme="minorHAnsi" w:cs="Calibri"/>
          <w:spacing w:val="4"/>
          <w:sz w:val="22"/>
          <w:szCs w:val="22"/>
        </w:rPr>
        <w:t xml:space="preserve"> </w:t>
      </w:r>
      <w:r w:rsidRPr="000B2044">
        <w:rPr>
          <w:rFonts w:asciiTheme="minorHAnsi" w:eastAsia="Calibri" w:hAnsiTheme="minorHAnsi" w:cs="Calibri"/>
          <w:sz w:val="22"/>
          <w:szCs w:val="22"/>
        </w:rPr>
        <w:t>r</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s</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arch</w:t>
      </w:r>
      <w:r w:rsidRPr="000B2044">
        <w:rPr>
          <w:rFonts w:asciiTheme="minorHAnsi" w:eastAsia="Calibri" w:hAnsiTheme="minorHAnsi" w:cs="Calibri"/>
          <w:spacing w:val="2"/>
          <w:sz w:val="22"/>
          <w:szCs w:val="22"/>
        </w:rPr>
        <w:t xml:space="preserve"> </w:t>
      </w:r>
      <w:r w:rsidRPr="000B2044">
        <w:rPr>
          <w:rFonts w:asciiTheme="minorHAnsi" w:eastAsia="Calibri" w:hAnsiTheme="minorHAnsi" w:cs="Calibri"/>
          <w:sz w:val="22"/>
          <w:szCs w:val="22"/>
        </w:rPr>
        <w:t>a</w:t>
      </w:r>
      <w:r w:rsidRPr="000B2044">
        <w:rPr>
          <w:rFonts w:asciiTheme="minorHAnsi" w:eastAsia="Calibri" w:hAnsiTheme="minorHAnsi" w:cs="Calibri"/>
          <w:spacing w:val="-3"/>
          <w:sz w:val="22"/>
          <w:szCs w:val="22"/>
        </w:rPr>
        <w:t>d</w:t>
      </w:r>
      <w:r w:rsidRPr="000B2044">
        <w:rPr>
          <w:rFonts w:asciiTheme="minorHAnsi" w:eastAsia="Calibri" w:hAnsiTheme="minorHAnsi" w:cs="Calibri"/>
          <w:spacing w:val="-1"/>
          <w:sz w:val="22"/>
          <w:szCs w:val="22"/>
        </w:rPr>
        <w:t>d</w:t>
      </w:r>
      <w:r w:rsidRPr="000B2044">
        <w:rPr>
          <w:rFonts w:asciiTheme="minorHAnsi" w:eastAsia="Calibri" w:hAnsiTheme="minorHAnsi" w:cs="Calibri"/>
          <w:sz w:val="22"/>
          <w:szCs w:val="22"/>
        </w:rPr>
        <w:t>r</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ssi</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g</w:t>
      </w:r>
      <w:r w:rsidRPr="000B2044">
        <w:rPr>
          <w:rFonts w:asciiTheme="minorHAnsi" w:eastAsia="Calibri" w:hAnsiTheme="minorHAnsi" w:cs="Calibri"/>
          <w:spacing w:val="2"/>
          <w:sz w:val="22"/>
          <w:szCs w:val="22"/>
        </w:rPr>
        <w:t xml:space="preserve"> </w:t>
      </w:r>
      <w:r w:rsidRPr="000B2044">
        <w:rPr>
          <w:rFonts w:asciiTheme="minorHAnsi" w:eastAsia="Calibri" w:hAnsiTheme="minorHAnsi" w:cs="Calibri"/>
          <w:spacing w:val="-1"/>
          <w:sz w:val="22"/>
          <w:szCs w:val="22"/>
        </w:rPr>
        <w:t>qu</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sti</w:t>
      </w:r>
      <w:r w:rsidRPr="000B2044">
        <w:rPr>
          <w:rFonts w:asciiTheme="minorHAnsi" w:eastAsia="Calibri" w:hAnsiTheme="minorHAnsi" w:cs="Calibri"/>
          <w:spacing w:val="1"/>
          <w:sz w:val="22"/>
          <w:szCs w:val="22"/>
        </w:rPr>
        <w:t>o</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 xml:space="preserve">s </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 xml:space="preserve">f </w:t>
      </w:r>
      <w:r w:rsidRPr="000B2044">
        <w:rPr>
          <w:rFonts w:asciiTheme="minorHAnsi" w:eastAsia="Calibri" w:hAnsiTheme="minorHAnsi" w:cs="Calibri"/>
          <w:spacing w:val="-1"/>
          <w:sz w:val="22"/>
          <w:szCs w:val="22"/>
        </w:rPr>
        <w:t>p</w:t>
      </w:r>
      <w:r w:rsidRPr="000B2044">
        <w:rPr>
          <w:rFonts w:asciiTheme="minorHAnsi" w:eastAsia="Calibri" w:hAnsiTheme="minorHAnsi" w:cs="Calibri"/>
          <w:sz w:val="22"/>
          <w:szCs w:val="22"/>
        </w:rPr>
        <w:t>ri</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rity</w:t>
      </w:r>
      <w:r w:rsidRPr="000B2044">
        <w:rPr>
          <w:rFonts w:asciiTheme="minorHAnsi" w:eastAsia="Calibri" w:hAnsiTheme="minorHAnsi" w:cs="Calibri"/>
          <w:spacing w:val="50"/>
          <w:sz w:val="22"/>
          <w:szCs w:val="22"/>
        </w:rPr>
        <w:t xml:space="preserve"> </w:t>
      </w:r>
      <w:r w:rsidRPr="000B2044">
        <w:rPr>
          <w:rFonts w:asciiTheme="minorHAnsi" w:eastAsia="Calibri" w:hAnsiTheme="minorHAnsi" w:cs="Calibri"/>
          <w:spacing w:val="-2"/>
          <w:sz w:val="22"/>
          <w:szCs w:val="22"/>
        </w:rPr>
        <w:t>t</w:t>
      </w:r>
      <w:r w:rsidRPr="000B2044">
        <w:rPr>
          <w:rFonts w:asciiTheme="minorHAnsi" w:eastAsia="Calibri" w:hAnsiTheme="minorHAnsi" w:cs="Calibri"/>
          <w:sz w:val="22"/>
          <w:szCs w:val="22"/>
        </w:rPr>
        <w:t>o</w:t>
      </w:r>
      <w:r w:rsidRPr="000B2044">
        <w:rPr>
          <w:rFonts w:asciiTheme="minorHAnsi" w:eastAsia="Calibri" w:hAnsiTheme="minorHAnsi" w:cs="Calibri"/>
          <w:spacing w:val="50"/>
          <w:sz w:val="22"/>
          <w:szCs w:val="22"/>
        </w:rPr>
        <w:t xml:space="preserve"> </w:t>
      </w:r>
      <w:r w:rsidRPr="000B2044">
        <w:rPr>
          <w:rFonts w:asciiTheme="minorHAnsi" w:eastAsia="Calibri" w:hAnsiTheme="minorHAnsi" w:cs="Calibri"/>
          <w:sz w:val="22"/>
          <w:szCs w:val="22"/>
        </w:rPr>
        <w:t>t</w:t>
      </w:r>
      <w:r w:rsidRPr="000B2044">
        <w:rPr>
          <w:rFonts w:asciiTheme="minorHAnsi" w:eastAsia="Calibri" w:hAnsiTheme="minorHAnsi" w:cs="Calibri"/>
          <w:spacing w:val="-1"/>
          <w:sz w:val="22"/>
          <w:szCs w:val="22"/>
        </w:rPr>
        <w:t>h</w:t>
      </w:r>
      <w:r w:rsidRPr="000B2044">
        <w:rPr>
          <w:rFonts w:asciiTheme="minorHAnsi" w:eastAsia="Calibri" w:hAnsiTheme="minorHAnsi" w:cs="Calibri"/>
          <w:sz w:val="22"/>
          <w:szCs w:val="22"/>
        </w:rPr>
        <w:t xml:space="preserve">e </w:t>
      </w:r>
      <w:r w:rsidRPr="000B2044">
        <w:rPr>
          <w:rFonts w:asciiTheme="minorHAnsi" w:eastAsia="Calibri" w:hAnsiTheme="minorHAnsi" w:cs="Calibri"/>
          <w:spacing w:val="-1"/>
          <w:sz w:val="22"/>
          <w:szCs w:val="22"/>
        </w:rPr>
        <w:t>NHS</w:t>
      </w:r>
      <w:r w:rsidRPr="000B2044">
        <w:rPr>
          <w:rFonts w:asciiTheme="minorHAnsi" w:eastAsia="Calibri" w:hAnsiTheme="minorHAnsi" w:cs="Calibri"/>
          <w:sz w:val="22"/>
          <w:szCs w:val="22"/>
        </w:rPr>
        <w:t>.</w:t>
      </w:r>
      <w:r w:rsidRPr="000B2044">
        <w:rPr>
          <w:rFonts w:asciiTheme="minorHAnsi" w:eastAsia="Calibri" w:hAnsiTheme="minorHAnsi" w:cs="Calibri"/>
          <w:spacing w:val="48"/>
          <w:sz w:val="22"/>
          <w:szCs w:val="22"/>
        </w:rPr>
        <w:t xml:space="preserve"> </w:t>
      </w:r>
      <w:r w:rsidRPr="000B2044">
        <w:rPr>
          <w:rFonts w:asciiTheme="minorHAnsi" w:eastAsia="Calibri" w:hAnsiTheme="minorHAnsi" w:cs="Calibri"/>
          <w:sz w:val="22"/>
          <w:szCs w:val="22"/>
        </w:rPr>
        <w:t>We are</w:t>
      </w:r>
      <w:r w:rsidRPr="000B2044">
        <w:rPr>
          <w:rFonts w:asciiTheme="minorHAnsi" w:eastAsia="Calibri" w:hAnsiTheme="minorHAnsi" w:cs="Calibri"/>
          <w:spacing w:val="50"/>
          <w:sz w:val="22"/>
          <w:szCs w:val="22"/>
        </w:rPr>
        <w:t xml:space="preserve"> </w:t>
      </w:r>
      <w:r w:rsidRPr="000B2044">
        <w:rPr>
          <w:rFonts w:asciiTheme="minorHAnsi" w:eastAsia="Calibri" w:hAnsiTheme="minorHAnsi" w:cs="Calibri"/>
          <w:sz w:val="22"/>
          <w:szCs w:val="22"/>
        </w:rPr>
        <w:t>a</w:t>
      </w:r>
      <w:r w:rsidRPr="000B2044">
        <w:rPr>
          <w:rFonts w:asciiTheme="minorHAnsi" w:eastAsia="Calibri" w:hAnsiTheme="minorHAnsi" w:cs="Calibri"/>
          <w:spacing w:val="49"/>
          <w:sz w:val="22"/>
          <w:szCs w:val="22"/>
        </w:rPr>
        <w:t xml:space="preserve"> </w:t>
      </w:r>
      <w:r w:rsidRPr="000B2044">
        <w:rPr>
          <w:rFonts w:asciiTheme="minorHAnsi" w:eastAsia="Calibri" w:hAnsiTheme="minorHAnsi" w:cs="Calibri"/>
          <w:sz w:val="22"/>
          <w:szCs w:val="22"/>
        </w:rPr>
        <w:t>lar</w:t>
      </w:r>
      <w:r w:rsidRPr="000B2044">
        <w:rPr>
          <w:rFonts w:asciiTheme="minorHAnsi" w:eastAsia="Calibri" w:hAnsiTheme="minorHAnsi" w:cs="Calibri"/>
          <w:spacing w:val="-1"/>
          <w:sz w:val="22"/>
          <w:szCs w:val="22"/>
        </w:rPr>
        <w:t>g</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w:t>
      </w:r>
      <w:r w:rsidRPr="000B2044">
        <w:rPr>
          <w:rFonts w:asciiTheme="minorHAnsi" w:eastAsia="Calibri" w:hAnsiTheme="minorHAnsi" w:cs="Calibri"/>
          <w:spacing w:val="49"/>
          <w:sz w:val="22"/>
          <w:szCs w:val="22"/>
        </w:rPr>
        <w:t xml:space="preserve"> </w:t>
      </w:r>
      <w:r w:rsidRPr="000B2044">
        <w:rPr>
          <w:rFonts w:asciiTheme="minorHAnsi" w:eastAsia="Calibri" w:hAnsiTheme="minorHAnsi" w:cs="Calibri"/>
          <w:sz w:val="22"/>
          <w:szCs w:val="22"/>
        </w:rPr>
        <w:t>frie</w:t>
      </w:r>
      <w:r w:rsidRPr="000B2044">
        <w:rPr>
          <w:rFonts w:asciiTheme="minorHAnsi" w:eastAsia="Calibri" w:hAnsiTheme="minorHAnsi" w:cs="Calibri"/>
          <w:spacing w:val="-1"/>
          <w:sz w:val="22"/>
          <w:szCs w:val="22"/>
        </w:rPr>
        <w:t>nd</w:t>
      </w:r>
      <w:r w:rsidRPr="000B2044">
        <w:rPr>
          <w:rFonts w:asciiTheme="minorHAnsi" w:eastAsia="Calibri" w:hAnsiTheme="minorHAnsi" w:cs="Calibri"/>
          <w:sz w:val="22"/>
          <w:szCs w:val="22"/>
        </w:rPr>
        <w:t>ly</w:t>
      </w:r>
      <w:r w:rsidRPr="000B2044">
        <w:rPr>
          <w:rFonts w:asciiTheme="minorHAnsi" w:eastAsia="Calibri" w:hAnsiTheme="minorHAnsi" w:cs="Calibri"/>
          <w:spacing w:val="50"/>
          <w:sz w:val="22"/>
          <w:szCs w:val="22"/>
        </w:rPr>
        <w:t xml:space="preserve"> </w:t>
      </w:r>
      <w:r w:rsidRPr="000B2044">
        <w:rPr>
          <w:rFonts w:asciiTheme="minorHAnsi" w:eastAsia="Calibri" w:hAnsiTheme="minorHAnsi" w:cs="Calibri"/>
          <w:sz w:val="22"/>
          <w:szCs w:val="22"/>
        </w:rPr>
        <w:t>a</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d</w:t>
      </w:r>
      <w:r w:rsidRPr="000B2044">
        <w:rPr>
          <w:rFonts w:asciiTheme="minorHAnsi" w:eastAsia="Calibri" w:hAnsiTheme="minorHAnsi" w:cs="Calibri"/>
          <w:spacing w:val="48"/>
          <w:sz w:val="22"/>
          <w:szCs w:val="22"/>
        </w:rPr>
        <w:t xml:space="preserve"> </w:t>
      </w:r>
      <w:r w:rsidRPr="000B2044">
        <w:rPr>
          <w:rFonts w:asciiTheme="minorHAnsi" w:eastAsia="Calibri" w:hAnsiTheme="minorHAnsi" w:cs="Calibri"/>
          <w:sz w:val="22"/>
          <w:szCs w:val="22"/>
        </w:rPr>
        <w:t>t</w:t>
      </w:r>
      <w:r w:rsidRPr="000B2044">
        <w:rPr>
          <w:rFonts w:asciiTheme="minorHAnsi" w:eastAsia="Calibri" w:hAnsiTheme="minorHAnsi" w:cs="Calibri"/>
          <w:spacing w:val="-1"/>
          <w:sz w:val="22"/>
          <w:szCs w:val="22"/>
        </w:rPr>
        <w:t>h</w:t>
      </w:r>
      <w:r w:rsidRPr="000B2044">
        <w:rPr>
          <w:rFonts w:asciiTheme="minorHAnsi" w:eastAsia="Calibri" w:hAnsiTheme="minorHAnsi" w:cs="Calibri"/>
          <w:sz w:val="22"/>
          <w:szCs w:val="22"/>
        </w:rPr>
        <w:t>ri</w:t>
      </w:r>
      <w:r w:rsidRPr="000B2044">
        <w:rPr>
          <w:rFonts w:asciiTheme="minorHAnsi" w:eastAsia="Calibri" w:hAnsiTheme="minorHAnsi" w:cs="Calibri"/>
          <w:spacing w:val="1"/>
          <w:sz w:val="22"/>
          <w:szCs w:val="22"/>
        </w:rPr>
        <w:t>v</w:t>
      </w:r>
      <w:r w:rsidRPr="000B2044">
        <w:rPr>
          <w:rFonts w:asciiTheme="minorHAnsi" w:eastAsia="Calibri" w:hAnsiTheme="minorHAnsi" w:cs="Calibri"/>
          <w:sz w:val="22"/>
          <w:szCs w:val="22"/>
        </w:rPr>
        <w:t>i</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g</w:t>
      </w:r>
      <w:r w:rsidRPr="000B2044">
        <w:rPr>
          <w:rFonts w:asciiTheme="minorHAnsi" w:eastAsia="Calibri" w:hAnsiTheme="minorHAnsi" w:cs="Calibri"/>
          <w:spacing w:val="48"/>
          <w:sz w:val="22"/>
          <w:szCs w:val="22"/>
        </w:rPr>
        <w:t xml:space="preserve"> </w:t>
      </w:r>
      <w:r w:rsidRPr="000B2044">
        <w:rPr>
          <w:rFonts w:asciiTheme="minorHAnsi" w:eastAsia="Calibri" w:hAnsiTheme="minorHAnsi" w:cs="Calibri"/>
          <w:spacing w:val="-1"/>
          <w:sz w:val="22"/>
          <w:szCs w:val="22"/>
        </w:rPr>
        <w:t>un</w:t>
      </w:r>
      <w:r w:rsidRPr="000B2044">
        <w:rPr>
          <w:rFonts w:asciiTheme="minorHAnsi" w:eastAsia="Calibri" w:hAnsiTheme="minorHAnsi" w:cs="Calibri"/>
          <w:sz w:val="22"/>
          <w:szCs w:val="22"/>
        </w:rPr>
        <w:t>it</w:t>
      </w:r>
      <w:r w:rsidRPr="000B2044">
        <w:rPr>
          <w:rFonts w:asciiTheme="minorHAnsi" w:eastAsia="Calibri" w:hAnsiTheme="minorHAnsi" w:cs="Calibri"/>
          <w:spacing w:val="49"/>
          <w:sz w:val="22"/>
          <w:szCs w:val="22"/>
        </w:rPr>
        <w:t xml:space="preserve"> </w:t>
      </w:r>
      <w:r w:rsidRPr="000B2044">
        <w:rPr>
          <w:rFonts w:asciiTheme="minorHAnsi" w:eastAsia="Calibri" w:hAnsiTheme="minorHAnsi" w:cs="Calibri"/>
          <w:sz w:val="22"/>
          <w:szCs w:val="22"/>
        </w:rPr>
        <w:t>wit</w:t>
      </w:r>
      <w:r w:rsidRPr="000B2044">
        <w:rPr>
          <w:rFonts w:asciiTheme="minorHAnsi" w:eastAsia="Calibri" w:hAnsiTheme="minorHAnsi" w:cs="Calibri"/>
          <w:spacing w:val="-1"/>
          <w:sz w:val="22"/>
          <w:szCs w:val="22"/>
        </w:rPr>
        <w:t>h</w:t>
      </w:r>
      <w:r w:rsidRPr="000B2044">
        <w:rPr>
          <w:rFonts w:asciiTheme="minorHAnsi" w:eastAsia="Calibri" w:hAnsiTheme="minorHAnsi" w:cs="Calibri"/>
          <w:sz w:val="22"/>
          <w:szCs w:val="22"/>
        </w:rPr>
        <w:t>in</w:t>
      </w:r>
      <w:r w:rsidRPr="000B2044">
        <w:rPr>
          <w:rFonts w:asciiTheme="minorHAnsi" w:eastAsia="Calibri" w:hAnsiTheme="minorHAnsi" w:cs="Calibri"/>
          <w:spacing w:val="48"/>
          <w:sz w:val="22"/>
          <w:szCs w:val="22"/>
        </w:rPr>
        <w:t xml:space="preserve"> </w:t>
      </w:r>
      <w:r w:rsidRPr="000B2044">
        <w:rPr>
          <w:rFonts w:asciiTheme="minorHAnsi" w:eastAsia="Calibri" w:hAnsiTheme="minorHAnsi" w:cs="Calibri"/>
          <w:sz w:val="22"/>
          <w:szCs w:val="22"/>
        </w:rPr>
        <w:t>t</w:t>
      </w:r>
      <w:r w:rsidRPr="000B2044">
        <w:rPr>
          <w:rFonts w:asciiTheme="minorHAnsi" w:eastAsia="Calibri" w:hAnsiTheme="minorHAnsi" w:cs="Calibri"/>
          <w:spacing w:val="-1"/>
          <w:sz w:val="22"/>
          <w:szCs w:val="22"/>
        </w:rPr>
        <w:t>h</w:t>
      </w:r>
      <w:r w:rsidRPr="000B2044">
        <w:rPr>
          <w:rFonts w:asciiTheme="minorHAnsi" w:eastAsia="Calibri" w:hAnsiTheme="minorHAnsi" w:cs="Calibri"/>
          <w:sz w:val="22"/>
          <w:szCs w:val="22"/>
        </w:rPr>
        <w:t>e</w:t>
      </w:r>
      <w:r w:rsidRPr="000B2044">
        <w:rPr>
          <w:rFonts w:asciiTheme="minorHAnsi" w:eastAsia="Calibri" w:hAnsiTheme="minorHAnsi" w:cs="Calibri"/>
          <w:spacing w:val="50"/>
          <w:sz w:val="22"/>
          <w:szCs w:val="22"/>
        </w:rPr>
        <w:t xml:space="preserve"> </w:t>
      </w:r>
      <w:r w:rsidRPr="000B2044">
        <w:rPr>
          <w:rFonts w:asciiTheme="minorHAnsi" w:eastAsia="Calibri" w:hAnsiTheme="minorHAnsi" w:cs="Calibri"/>
          <w:spacing w:val="-1"/>
          <w:sz w:val="22"/>
          <w:szCs w:val="22"/>
        </w:rPr>
        <w:t>S</w:t>
      </w:r>
      <w:r w:rsidRPr="000B2044">
        <w:rPr>
          <w:rFonts w:asciiTheme="minorHAnsi" w:eastAsia="Calibri" w:hAnsiTheme="minorHAnsi" w:cs="Calibri"/>
          <w:sz w:val="22"/>
          <w:szCs w:val="22"/>
        </w:rPr>
        <w:t>c</w:t>
      </w:r>
      <w:r w:rsidRPr="000B2044">
        <w:rPr>
          <w:rFonts w:asciiTheme="minorHAnsi" w:eastAsia="Calibri" w:hAnsiTheme="minorHAnsi" w:cs="Calibri"/>
          <w:spacing w:val="-1"/>
          <w:sz w:val="22"/>
          <w:szCs w:val="22"/>
        </w:rPr>
        <w:t>h</w:t>
      </w:r>
      <w:r w:rsidRPr="000B2044">
        <w:rPr>
          <w:rFonts w:asciiTheme="minorHAnsi" w:eastAsia="Calibri" w:hAnsiTheme="minorHAnsi" w:cs="Calibri"/>
          <w:spacing w:val="1"/>
          <w:sz w:val="22"/>
          <w:szCs w:val="22"/>
        </w:rPr>
        <w:t>oo</w:t>
      </w:r>
      <w:r w:rsidRPr="000B2044">
        <w:rPr>
          <w:rFonts w:asciiTheme="minorHAnsi" w:eastAsia="Calibri" w:hAnsiTheme="minorHAnsi" w:cs="Calibri"/>
          <w:sz w:val="22"/>
          <w:szCs w:val="22"/>
        </w:rPr>
        <w:t>l</w:t>
      </w:r>
      <w:r w:rsidRPr="000B2044">
        <w:rPr>
          <w:rFonts w:asciiTheme="minorHAnsi" w:eastAsia="Calibri" w:hAnsiTheme="minorHAnsi" w:cs="Calibri"/>
          <w:spacing w:val="46"/>
          <w:sz w:val="22"/>
          <w:szCs w:val="22"/>
        </w:rPr>
        <w:t xml:space="preserve"> </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f</w:t>
      </w:r>
      <w:r w:rsidRPr="000B2044">
        <w:rPr>
          <w:rFonts w:asciiTheme="minorHAnsi" w:eastAsia="Calibri" w:hAnsiTheme="minorHAnsi" w:cs="Calibri"/>
          <w:spacing w:val="49"/>
          <w:sz w:val="22"/>
          <w:szCs w:val="22"/>
        </w:rPr>
        <w:t xml:space="preserve"> </w:t>
      </w:r>
      <w:r w:rsidRPr="000B2044">
        <w:rPr>
          <w:rFonts w:asciiTheme="minorHAnsi" w:eastAsia="Calibri" w:hAnsiTheme="minorHAnsi" w:cs="Calibri"/>
          <w:spacing w:val="-1"/>
          <w:sz w:val="22"/>
          <w:szCs w:val="22"/>
        </w:rPr>
        <w:t>S</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cial</w:t>
      </w:r>
      <w:r w:rsidRPr="000B2044">
        <w:rPr>
          <w:rFonts w:asciiTheme="minorHAnsi" w:eastAsia="Calibri" w:hAnsiTheme="minorHAnsi" w:cs="Calibri"/>
          <w:spacing w:val="49"/>
          <w:sz w:val="22"/>
          <w:szCs w:val="22"/>
        </w:rPr>
        <w:t xml:space="preserve"> </w:t>
      </w:r>
      <w:r w:rsidRPr="000B2044">
        <w:rPr>
          <w:rFonts w:asciiTheme="minorHAnsi" w:eastAsia="Calibri" w:hAnsiTheme="minorHAnsi" w:cs="Calibri"/>
          <w:sz w:val="22"/>
          <w:szCs w:val="22"/>
        </w:rPr>
        <w:t>a</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d C</w:t>
      </w:r>
      <w:r w:rsidRPr="000B2044">
        <w:rPr>
          <w:rFonts w:asciiTheme="minorHAnsi" w:eastAsia="Calibri" w:hAnsiTheme="minorHAnsi" w:cs="Calibri"/>
          <w:spacing w:val="-1"/>
          <w:sz w:val="22"/>
          <w:szCs w:val="22"/>
        </w:rPr>
        <w:t>o</w:t>
      </w:r>
      <w:r w:rsidRPr="000B2044">
        <w:rPr>
          <w:rFonts w:asciiTheme="minorHAnsi" w:eastAsia="Calibri" w:hAnsiTheme="minorHAnsi" w:cs="Calibri"/>
          <w:spacing w:val="1"/>
          <w:sz w:val="22"/>
          <w:szCs w:val="22"/>
        </w:rPr>
        <w:t>mm</w:t>
      </w:r>
      <w:r w:rsidRPr="000B2044">
        <w:rPr>
          <w:rFonts w:asciiTheme="minorHAnsi" w:eastAsia="Calibri" w:hAnsiTheme="minorHAnsi" w:cs="Calibri"/>
          <w:spacing w:val="-1"/>
          <w:sz w:val="22"/>
          <w:szCs w:val="22"/>
        </w:rPr>
        <w:t>un</w:t>
      </w:r>
      <w:r w:rsidRPr="000B2044">
        <w:rPr>
          <w:rFonts w:asciiTheme="minorHAnsi" w:eastAsia="Calibri" w:hAnsiTheme="minorHAnsi" w:cs="Calibri"/>
          <w:sz w:val="22"/>
          <w:szCs w:val="22"/>
        </w:rPr>
        <w:t>i</w:t>
      </w:r>
      <w:r w:rsidRPr="000B2044">
        <w:rPr>
          <w:rFonts w:asciiTheme="minorHAnsi" w:eastAsia="Calibri" w:hAnsiTheme="minorHAnsi" w:cs="Calibri"/>
          <w:spacing w:val="-2"/>
          <w:sz w:val="22"/>
          <w:szCs w:val="22"/>
        </w:rPr>
        <w:t>t</w:t>
      </w:r>
      <w:r w:rsidRPr="000B2044">
        <w:rPr>
          <w:rFonts w:asciiTheme="minorHAnsi" w:eastAsia="Calibri" w:hAnsiTheme="minorHAnsi" w:cs="Calibri"/>
          <w:sz w:val="22"/>
          <w:szCs w:val="22"/>
        </w:rPr>
        <w:t>y</w:t>
      </w:r>
      <w:r w:rsidRPr="000B2044">
        <w:rPr>
          <w:rFonts w:asciiTheme="minorHAnsi" w:eastAsia="Calibri" w:hAnsiTheme="minorHAnsi" w:cs="Calibri"/>
          <w:spacing w:val="4"/>
          <w:sz w:val="22"/>
          <w:szCs w:val="22"/>
        </w:rPr>
        <w:t xml:space="preserve"> </w:t>
      </w:r>
      <w:r w:rsidRPr="000B2044">
        <w:rPr>
          <w:rFonts w:asciiTheme="minorHAnsi" w:eastAsia="Calibri" w:hAnsiTheme="minorHAnsi" w:cs="Calibri"/>
          <w:spacing w:val="1"/>
          <w:sz w:val="22"/>
          <w:szCs w:val="22"/>
        </w:rPr>
        <w:t>Me</w:t>
      </w:r>
      <w:r w:rsidRPr="000B2044">
        <w:rPr>
          <w:rFonts w:asciiTheme="minorHAnsi" w:eastAsia="Calibri" w:hAnsiTheme="minorHAnsi" w:cs="Calibri"/>
          <w:spacing w:val="-1"/>
          <w:sz w:val="22"/>
          <w:szCs w:val="22"/>
        </w:rPr>
        <w:t>d</w:t>
      </w:r>
      <w:r w:rsidRPr="000B2044">
        <w:rPr>
          <w:rFonts w:asciiTheme="minorHAnsi" w:eastAsia="Calibri" w:hAnsiTheme="minorHAnsi" w:cs="Calibri"/>
          <w:sz w:val="22"/>
          <w:szCs w:val="22"/>
        </w:rPr>
        <w:t>ici</w:t>
      </w:r>
      <w:r w:rsidRPr="000B2044">
        <w:rPr>
          <w:rFonts w:asciiTheme="minorHAnsi" w:eastAsia="Calibri" w:hAnsiTheme="minorHAnsi" w:cs="Calibri"/>
          <w:spacing w:val="-3"/>
          <w:sz w:val="22"/>
          <w:szCs w:val="22"/>
        </w:rPr>
        <w:t>n</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w:t>
      </w:r>
      <w:r w:rsidRPr="000B2044">
        <w:rPr>
          <w:rFonts w:asciiTheme="minorHAnsi" w:eastAsia="Calibri" w:hAnsiTheme="minorHAnsi" w:cs="Calibri"/>
          <w:spacing w:val="4"/>
          <w:sz w:val="22"/>
          <w:szCs w:val="22"/>
        </w:rPr>
        <w:t xml:space="preserve"> </w:t>
      </w:r>
      <w:r w:rsidRPr="000B2044">
        <w:rPr>
          <w:rFonts w:asciiTheme="minorHAnsi" w:eastAsia="Calibri" w:hAnsiTheme="minorHAnsi" w:cs="Calibri"/>
          <w:sz w:val="22"/>
          <w:szCs w:val="22"/>
        </w:rPr>
        <w:t>w</w:t>
      </w:r>
      <w:r w:rsidRPr="000B2044">
        <w:rPr>
          <w:rFonts w:asciiTheme="minorHAnsi" w:eastAsia="Calibri" w:hAnsiTheme="minorHAnsi" w:cs="Calibri"/>
          <w:spacing w:val="-1"/>
          <w:sz w:val="22"/>
          <w:szCs w:val="22"/>
        </w:rPr>
        <w:t>h</w:t>
      </w:r>
      <w:r w:rsidRPr="000B2044">
        <w:rPr>
          <w:rFonts w:asciiTheme="minorHAnsi" w:eastAsia="Calibri" w:hAnsiTheme="minorHAnsi" w:cs="Calibri"/>
          <w:spacing w:val="-3"/>
          <w:sz w:val="22"/>
          <w:szCs w:val="22"/>
        </w:rPr>
        <w:t>i</w:t>
      </w:r>
      <w:r w:rsidRPr="000B2044">
        <w:rPr>
          <w:rFonts w:asciiTheme="minorHAnsi" w:eastAsia="Calibri" w:hAnsiTheme="minorHAnsi" w:cs="Calibri"/>
          <w:sz w:val="22"/>
          <w:szCs w:val="22"/>
        </w:rPr>
        <w:t>ch</w:t>
      </w:r>
      <w:r w:rsidRPr="000B2044">
        <w:rPr>
          <w:rFonts w:asciiTheme="minorHAnsi" w:eastAsia="Calibri" w:hAnsiTheme="minorHAnsi" w:cs="Calibri"/>
          <w:spacing w:val="3"/>
          <w:sz w:val="22"/>
          <w:szCs w:val="22"/>
        </w:rPr>
        <w:t xml:space="preserve"> </w:t>
      </w:r>
      <w:r w:rsidRPr="000B2044">
        <w:rPr>
          <w:rFonts w:asciiTheme="minorHAnsi" w:eastAsia="Calibri" w:hAnsiTheme="minorHAnsi" w:cs="Calibri"/>
          <w:sz w:val="22"/>
          <w:szCs w:val="22"/>
        </w:rPr>
        <w:t>i</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cl</w:t>
      </w:r>
      <w:r w:rsidRPr="000B2044">
        <w:rPr>
          <w:rFonts w:asciiTheme="minorHAnsi" w:eastAsia="Calibri" w:hAnsiTheme="minorHAnsi" w:cs="Calibri"/>
          <w:spacing w:val="-1"/>
          <w:sz w:val="22"/>
          <w:szCs w:val="22"/>
        </w:rPr>
        <w:t>ud</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s</w:t>
      </w:r>
      <w:r w:rsidRPr="000B2044">
        <w:rPr>
          <w:rFonts w:asciiTheme="minorHAnsi" w:eastAsia="Calibri" w:hAnsiTheme="minorHAnsi" w:cs="Calibri"/>
          <w:spacing w:val="3"/>
          <w:sz w:val="22"/>
          <w:szCs w:val="22"/>
        </w:rPr>
        <w:t xml:space="preserve"> </w:t>
      </w:r>
      <w:r w:rsidRPr="000B2044">
        <w:rPr>
          <w:rFonts w:asciiTheme="minorHAnsi" w:eastAsia="Calibri" w:hAnsiTheme="minorHAnsi" w:cs="Calibri"/>
          <w:spacing w:val="1"/>
          <w:sz w:val="22"/>
          <w:szCs w:val="22"/>
        </w:rPr>
        <w:t>m</w:t>
      </w:r>
      <w:r w:rsidRPr="000B2044">
        <w:rPr>
          <w:rFonts w:asciiTheme="minorHAnsi" w:eastAsia="Calibri" w:hAnsiTheme="minorHAnsi" w:cs="Calibri"/>
          <w:sz w:val="22"/>
          <w:szCs w:val="22"/>
        </w:rPr>
        <w:t>a</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y</w:t>
      </w:r>
      <w:r w:rsidRPr="000B2044">
        <w:rPr>
          <w:rFonts w:asciiTheme="minorHAnsi" w:eastAsia="Calibri" w:hAnsiTheme="minorHAnsi" w:cs="Calibri"/>
          <w:spacing w:val="4"/>
          <w:sz w:val="22"/>
          <w:szCs w:val="22"/>
        </w:rPr>
        <w:t xml:space="preserve"> </w:t>
      </w:r>
      <w:r w:rsidRPr="000B2044">
        <w:rPr>
          <w:rFonts w:asciiTheme="minorHAnsi" w:eastAsia="Calibri" w:hAnsiTheme="minorHAnsi" w:cs="Calibri"/>
          <w:spacing w:val="-2"/>
          <w:sz w:val="22"/>
          <w:szCs w:val="22"/>
        </w:rPr>
        <w:t>w</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rld</w:t>
      </w:r>
      <w:r w:rsidRPr="000B2044">
        <w:rPr>
          <w:rFonts w:asciiTheme="minorHAnsi" w:eastAsia="Calibri" w:hAnsiTheme="minorHAnsi" w:cs="Calibri"/>
          <w:spacing w:val="3"/>
          <w:sz w:val="22"/>
          <w:szCs w:val="22"/>
        </w:rPr>
        <w:t xml:space="preserve"> </w:t>
      </w:r>
      <w:r w:rsidRPr="000B2044">
        <w:rPr>
          <w:rFonts w:asciiTheme="minorHAnsi" w:eastAsia="Calibri" w:hAnsiTheme="minorHAnsi" w:cs="Calibri"/>
          <w:sz w:val="22"/>
          <w:szCs w:val="22"/>
        </w:rPr>
        <w:t>class</w:t>
      </w:r>
      <w:r w:rsidRPr="000B2044">
        <w:rPr>
          <w:rFonts w:asciiTheme="minorHAnsi" w:eastAsia="Calibri" w:hAnsiTheme="minorHAnsi" w:cs="Calibri"/>
          <w:spacing w:val="3"/>
          <w:sz w:val="22"/>
          <w:szCs w:val="22"/>
        </w:rPr>
        <w:t xml:space="preserve"> </w:t>
      </w:r>
      <w:r w:rsidRPr="000B2044">
        <w:rPr>
          <w:rFonts w:asciiTheme="minorHAnsi" w:eastAsia="Calibri" w:hAnsiTheme="minorHAnsi" w:cs="Calibri"/>
          <w:sz w:val="22"/>
          <w:szCs w:val="22"/>
        </w:rPr>
        <w:t>aca</w:t>
      </w:r>
      <w:r w:rsidRPr="000B2044">
        <w:rPr>
          <w:rFonts w:asciiTheme="minorHAnsi" w:eastAsia="Calibri" w:hAnsiTheme="minorHAnsi" w:cs="Calibri"/>
          <w:spacing w:val="-1"/>
          <w:sz w:val="22"/>
          <w:szCs w:val="22"/>
        </w:rPr>
        <w:t>d</w:t>
      </w:r>
      <w:r w:rsidRPr="000B2044">
        <w:rPr>
          <w:rFonts w:asciiTheme="minorHAnsi" w:eastAsia="Calibri" w:hAnsiTheme="minorHAnsi" w:cs="Calibri"/>
          <w:spacing w:val="1"/>
          <w:sz w:val="22"/>
          <w:szCs w:val="22"/>
        </w:rPr>
        <w:t>em</w:t>
      </w:r>
      <w:r w:rsidRPr="000B2044">
        <w:rPr>
          <w:rFonts w:asciiTheme="minorHAnsi" w:eastAsia="Calibri" w:hAnsiTheme="minorHAnsi" w:cs="Calibri"/>
          <w:spacing w:val="-3"/>
          <w:sz w:val="22"/>
          <w:szCs w:val="22"/>
        </w:rPr>
        <w:t>i</w:t>
      </w:r>
      <w:r w:rsidRPr="000B2044">
        <w:rPr>
          <w:rFonts w:asciiTheme="minorHAnsi" w:eastAsia="Calibri" w:hAnsiTheme="minorHAnsi" w:cs="Calibri"/>
          <w:sz w:val="22"/>
          <w:szCs w:val="22"/>
        </w:rPr>
        <w:t>cs</w:t>
      </w:r>
      <w:r w:rsidRPr="000B2044">
        <w:rPr>
          <w:rFonts w:asciiTheme="minorHAnsi" w:eastAsia="Calibri" w:hAnsiTheme="minorHAnsi" w:cs="Calibri"/>
          <w:spacing w:val="3"/>
          <w:sz w:val="22"/>
          <w:szCs w:val="22"/>
        </w:rPr>
        <w:t xml:space="preserve"> </w:t>
      </w:r>
      <w:r w:rsidRPr="000B2044">
        <w:rPr>
          <w:rFonts w:asciiTheme="minorHAnsi" w:eastAsia="Calibri" w:hAnsiTheme="minorHAnsi" w:cs="Calibri"/>
          <w:sz w:val="22"/>
          <w:szCs w:val="22"/>
        </w:rPr>
        <w:t>c</w:t>
      </w:r>
      <w:r w:rsidRPr="000B2044">
        <w:rPr>
          <w:rFonts w:asciiTheme="minorHAnsi" w:eastAsia="Calibri" w:hAnsiTheme="minorHAnsi" w:cs="Calibri"/>
          <w:spacing w:val="1"/>
          <w:sz w:val="22"/>
          <w:szCs w:val="22"/>
        </w:rPr>
        <w:t>o</w:t>
      </w:r>
      <w:r w:rsidRPr="000B2044">
        <w:rPr>
          <w:rFonts w:asciiTheme="minorHAnsi" w:eastAsia="Calibri" w:hAnsiTheme="minorHAnsi" w:cs="Calibri"/>
          <w:spacing w:val="-1"/>
          <w:sz w:val="22"/>
          <w:szCs w:val="22"/>
        </w:rPr>
        <w:t>ndu</w:t>
      </w:r>
      <w:r w:rsidRPr="000B2044">
        <w:rPr>
          <w:rFonts w:asciiTheme="minorHAnsi" w:eastAsia="Calibri" w:hAnsiTheme="minorHAnsi" w:cs="Calibri"/>
          <w:sz w:val="22"/>
          <w:szCs w:val="22"/>
        </w:rPr>
        <w:t>cti</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g r</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s</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arch</w:t>
      </w:r>
      <w:r w:rsidRPr="000B2044">
        <w:rPr>
          <w:rFonts w:asciiTheme="minorHAnsi" w:eastAsia="Calibri" w:hAnsiTheme="minorHAnsi" w:cs="Calibri"/>
          <w:spacing w:val="3"/>
          <w:sz w:val="22"/>
          <w:szCs w:val="22"/>
        </w:rPr>
        <w:t xml:space="preserve"> </w:t>
      </w:r>
      <w:r w:rsidRPr="000B2044">
        <w:rPr>
          <w:rFonts w:asciiTheme="minorHAnsi" w:eastAsia="Calibri" w:hAnsiTheme="minorHAnsi" w:cs="Calibri"/>
          <w:sz w:val="22"/>
          <w:szCs w:val="22"/>
        </w:rPr>
        <w:t>in</w:t>
      </w:r>
      <w:r w:rsidRPr="000B2044">
        <w:rPr>
          <w:rFonts w:asciiTheme="minorHAnsi" w:eastAsia="Calibri" w:hAnsiTheme="minorHAnsi" w:cs="Calibri"/>
          <w:spacing w:val="3"/>
          <w:sz w:val="22"/>
          <w:szCs w:val="22"/>
        </w:rPr>
        <w:t xml:space="preserve"> </w:t>
      </w:r>
      <w:r w:rsidRPr="000B2044">
        <w:rPr>
          <w:rFonts w:asciiTheme="minorHAnsi" w:eastAsia="Calibri" w:hAnsiTheme="minorHAnsi" w:cs="Calibri"/>
          <w:spacing w:val="-1"/>
          <w:sz w:val="22"/>
          <w:szCs w:val="22"/>
        </w:rPr>
        <w:t>d</w:t>
      </w:r>
      <w:r w:rsidRPr="000B2044">
        <w:rPr>
          <w:rFonts w:asciiTheme="minorHAnsi" w:eastAsia="Calibri" w:hAnsiTheme="minorHAnsi" w:cs="Calibri"/>
          <w:sz w:val="22"/>
          <w:szCs w:val="22"/>
        </w:rPr>
        <w:t>iffer</w:t>
      </w:r>
      <w:r w:rsidRPr="000B2044">
        <w:rPr>
          <w:rFonts w:asciiTheme="minorHAnsi" w:eastAsia="Calibri" w:hAnsiTheme="minorHAnsi" w:cs="Calibri"/>
          <w:spacing w:val="1"/>
          <w:sz w:val="22"/>
          <w:szCs w:val="22"/>
        </w:rPr>
        <w:t>e</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t as</w:t>
      </w:r>
      <w:r w:rsidRPr="000B2044">
        <w:rPr>
          <w:rFonts w:asciiTheme="minorHAnsi" w:eastAsia="Calibri" w:hAnsiTheme="minorHAnsi" w:cs="Calibri"/>
          <w:spacing w:val="-1"/>
          <w:sz w:val="22"/>
          <w:szCs w:val="22"/>
        </w:rPr>
        <w:t>p</w:t>
      </w:r>
      <w:r w:rsidRPr="000B2044">
        <w:rPr>
          <w:rFonts w:asciiTheme="minorHAnsi" w:eastAsia="Calibri" w:hAnsiTheme="minorHAnsi" w:cs="Calibri"/>
          <w:sz w:val="22"/>
          <w:szCs w:val="22"/>
        </w:rPr>
        <w:t>ects</w:t>
      </w:r>
      <w:r w:rsidRPr="000B2044">
        <w:rPr>
          <w:rFonts w:asciiTheme="minorHAnsi" w:eastAsia="Calibri" w:hAnsiTheme="minorHAnsi" w:cs="Calibri"/>
          <w:spacing w:val="2"/>
          <w:sz w:val="22"/>
          <w:szCs w:val="22"/>
        </w:rPr>
        <w:t xml:space="preserve"> </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f</w:t>
      </w:r>
      <w:r w:rsidRPr="000B2044">
        <w:rPr>
          <w:rFonts w:asciiTheme="minorHAnsi" w:eastAsia="Calibri" w:hAnsiTheme="minorHAnsi" w:cs="Calibri"/>
          <w:spacing w:val="2"/>
          <w:sz w:val="22"/>
          <w:szCs w:val="22"/>
        </w:rPr>
        <w:t xml:space="preserve"> </w:t>
      </w:r>
      <w:r w:rsidRPr="000B2044">
        <w:rPr>
          <w:rFonts w:asciiTheme="minorHAnsi" w:eastAsia="Calibri" w:hAnsiTheme="minorHAnsi" w:cs="Calibri"/>
          <w:spacing w:val="-1"/>
          <w:sz w:val="22"/>
          <w:szCs w:val="22"/>
        </w:rPr>
        <w:t>h</w:t>
      </w:r>
      <w:r w:rsidRPr="000B2044">
        <w:rPr>
          <w:rFonts w:asciiTheme="minorHAnsi" w:eastAsia="Calibri" w:hAnsiTheme="minorHAnsi" w:cs="Calibri"/>
          <w:sz w:val="22"/>
          <w:szCs w:val="22"/>
        </w:rPr>
        <w:t>ealth</w:t>
      </w:r>
      <w:r w:rsidRPr="000B2044">
        <w:rPr>
          <w:rFonts w:asciiTheme="minorHAnsi" w:eastAsia="Calibri" w:hAnsiTheme="minorHAnsi" w:cs="Calibri"/>
          <w:spacing w:val="1"/>
          <w:sz w:val="22"/>
          <w:szCs w:val="22"/>
        </w:rPr>
        <w:t xml:space="preserve"> </w:t>
      </w:r>
      <w:r w:rsidRPr="000B2044">
        <w:rPr>
          <w:rFonts w:asciiTheme="minorHAnsi" w:eastAsia="Calibri" w:hAnsiTheme="minorHAnsi" w:cs="Calibri"/>
          <w:sz w:val="22"/>
          <w:szCs w:val="22"/>
        </w:rPr>
        <w:t>se</w:t>
      </w:r>
      <w:r w:rsidRPr="000B2044">
        <w:rPr>
          <w:rFonts w:asciiTheme="minorHAnsi" w:eastAsia="Calibri" w:hAnsiTheme="minorHAnsi" w:cs="Calibri"/>
          <w:spacing w:val="-2"/>
          <w:sz w:val="22"/>
          <w:szCs w:val="22"/>
        </w:rPr>
        <w:t>r</w:t>
      </w:r>
      <w:r w:rsidRPr="000B2044">
        <w:rPr>
          <w:rFonts w:asciiTheme="minorHAnsi" w:eastAsia="Calibri" w:hAnsiTheme="minorHAnsi" w:cs="Calibri"/>
          <w:spacing w:val="1"/>
          <w:sz w:val="22"/>
          <w:szCs w:val="22"/>
        </w:rPr>
        <w:t>v</w:t>
      </w:r>
      <w:r w:rsidRPr="000B2044">
        <w:rPr>
          <w:rFonts w:asciiTheme="minorHAnsi" w:eastAsia="Calibri" w:hAnsiTheme="minorHAnsi" w:cs="Calibri"/>
          <w:sz w:val="22"/>
          <w:szCs w:val="22"/>
        </w:rPr>
        <w:t>ices research</w:t>
      </w:r>
      <w:r w:rsidRPr="000B2044">
        <w:rPr>
          <w:rFonts w:asciiTheme="minorHAnsi" w:eastAsia="Calibri" w:hAnsiTheme="minorHAnsi" w:cs="Calibri"/>
          <w:spacing w:val="2"/>
          <w:sz w:val="22"/>
          <w:szCs w:val="22"/>
        </w:rPr>
        <w:t xml:space="preserve"> </w:t>
      </w:r>
      <w:r w:rsidRPr="000B2044">
        <w:rPr>
          <w:rFonts w:asciiTheme="minorHAnsi" w:eastAsia="Calibri" w:hAnsiTheme="minorHAnsi" w:cs="Calibri"/>
          <w:sz w:val="22"/>
          <w:szCs w:val="22"/>
        </w:rPr>
        <w:t>a</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d</w:t>
      </w:r>
      <w:r w:rsidRPr="000B2044">
        <w:rPr>
          <w:rFonts w:asciiTheme="minorHAnsi" w:eastAsia="Calibri" w:hAnsiTheme="minorHAnsi" w:cs="Calibri"/>
          <w:spacing w:val="2"/>
          <w:sz w:val="22"/>
          <w:szCs w:val="22"/>
        </w:rPr>
        <w:t xml:space="preserve"> </w:t>
      </w:r>
      <w:r w:rsidRPr="000B2044">
        <w:rPr>
          <w:rFonts w:asciiTheme="minorHAnsi" w:eastAsia="Calibri" w:hAnsiTheme="minorHAnsi" w:cs="Calibri"/>
          <w:sz w:val="22"/>
          <w:szCs w:val="22"/>
        </w:rPr>
        <w:t>e</w:t>
      </w:r>
      <w:r w:rsidRPr="000B2044">
        <w:rPr>
          <w:rFonts w:asciiTheme="minorHAnsi" w:eastAsia="Calibri" w:hAnsiTheme="minorHAnsi" w:cs="Calibri"/>
          <w:spacing w:val="-1"/>
          <w:sz w:val="22"/>
          <w:szCs w:val="22"/>
        </w:rPr>
        <w:t>p</w:t>
      </w:r>
      <w:r w:rsidRPr="000B2044">
        <w:rPr>
          <w:rFonts w:asciiTheme="minorHAnsi" w:eastAsia="Calibri" w:hAnsiTheme="minorHAnsi" w:cs="Calibri"/>
          <w:sz w:val="22"/>
          <w:szCs w:val="22"/>
        </w:rPr>
        <w:t>i</w:t>
      </w:r>
      <w:r w:rsidRPr="000B2044">
        <w:rPr>
          <w:rFonts w:asciiTheme="minorHAnsi" w:eastAsia="Calibri" w:hAnsiTheme="minorHAnsi" w:cs="Calibri"/>
          <w:spacing w:val="-1"/>
          <w:sz w:val="22"/>
          <w:szCs w:val="22"/>
        </w:rPr>
        <w:t>d</w:t>
      </w:r>
      <w:r w:rsidRPr="000B2044">
        <w:rPr>
          <w:rFonts w:asciiTheme="minorHAnsi" w:eastAsia="Calibri" w:hAnsiTheme="minorHAnsi" w:cs="Calibri"/>
          <w:sz w:val="22"/>
          <w:szCs w:val="22"/>
        </w:rPr>
        <w:t>e</w:t>
      </w:r>
      <w:r w:rsidRPr="000B2044">
        <w:rPr>
          <w:rFonts w:asciiTheme="minorHAnsi" w:eastAsia="Calibri" w:hAnsiTheme="minorHAnsi" w:cs="Calibri"/>
          <w:spacing w:val="1"/>
          <w:sz w:val="22"/>
          <w:szCs w:val="22"/>
        </w:rPr>
        <w:t>m</w:t>
      </w:r>
      <w:r w:rsidRPr="000B2044">
        <w:rPr>
          <w:rFonts w:asciiTheme="minorHAnsi" w:eastAsia="Calibri" w:hAnsiTheme="minorHAnsi" w:cs="Calibri"/>
          <w:spacing w:val="-3"/>
          <w:sz w:val="22"/>
          <w:szCs w:val="22"/>
        </w:rPr>
        <w:t>i</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l</w:t>
      </w:r>
      <w:r w:rsidRPr="000B2044">
        <w:rPr>
          <w:rFonts w:asciiTheme="minorHAnsi" w:eastAsia="Calibri" w:hAnsiTheme="minorHAnsi" w:cs="Calibri"/>
          <w:spacing w:val="-1"/>
          <w:sz w:val="22"/>
          <w:szCs w:val="22"/>
        </w:rPr>
        <w:t>og</w:t>
      </w:r>
      <w:r w:rsidRPr="000B2044">
        <w:rPr>
          <w:rFonts w:asciiTheme="minorHAnsi" w:eastAsia="Calibri" w:hAnsiTheme="minorHAnsi" w:cs="Calibri"/>
          <w:spacing w:val="1"/>
          <w:sz w:val="22"/>
          <w:szCs w:val="22"/>
        </w:rPr>
        <w:t>y</w:t>
      </w:r>
      <w:r w:rsidRPr="000B2044">
        <w:rPr>
          <w:rFonts w:asciiTheme="minorHAnsi" w:eastAsia="Calibri" w:hAnsiTheme="minorHAnsi" w:cs="Calibri"/>
          <w:sz w:val="22"/>
          <w:szCs w:val="22"/>
        </w:rPr>
        <w:t>.</w:t>
      </w:r>
      <w:r w:rsidRPr="000B2044">
        <w:rPr>
          <w:rFonts w:asciiTheme="minorHAnsi" w:eastAsia="Calibri" w:hAnsiTheme="minorHAnsi" w:cs="Calibri"/>
          <w:spacing w:val="2"/>
          <w:sz w:val="22"/>
          <w:szCs w:val="22"/>
        </w:rPr>
        <w:t xml:space="preserve"> </w:t>
      </w:r>
      <w:r w:rsidRPr="00655E38">
        <w:rPr>
          <w:rFonts w:asciiTheme="minorHAnsi" w:eastAsia="Calibri" w:hAnsiTheme="minorHAnsi" w:cs="Calibri"/>
          <w:sz w:val="22"/>
          <w:szCs w:val="22"/>
        </w:rPr>
        <w:t>The Centre for Academic Primary Care, University of Bristol (</w:t>
      </w:r>
      <w:hyperlink r:id="rId11" w:history="1">
        <w:r w:rsidRPr="00655E38">
          <w:rPr>
            <w:rFonts w:asciiTheme="minorHAnsi" w:eastAsia="Calibri" w:hAnsiTheme="minorHAnsi" w:cs="Calibri"/>
            <w:sz w:val="22"/>
            <w:szCs w:val="22"/>
          </w:rPr>
          <w:t>http://www.bristol.ac.uk/primaryhealthcare</w:t>
        </w:r>
      </w:hyperlink>
      <w:r w:rsidRPr="00655E38">
        <w:rPr>
          <w:rFonts w:asciiTheme="minorHAnsi" w:eastAsia="Calibri" w:hAnsiTheme="minorHAnsi" w:cs="Calibri"/>
          <w:sz w:val="22"/>
          <w:szCs w:val="22"/>
        </w:rPr>
        <w:t>) conducts research within two broad themes. The first is the diagnosis and management of disease in primary care. There are particular strengths in relation to childhood infection, domestic violence, and primary care mental health, and also projects relating to cardiovascular disease, childhood obesity and complementary therapies. The second theme is improving the delivery of primary care. This includes evaluation of new forms of care (for example the role of telehealth), predicting and preventing avoidable hospital admissions, and studies relating to key issues for the future of primary care, including continuity of care, generalism, multimorbidity</w:t>
      </w:r>
      <w:r w:rsidR="00387A9F">
        <w:rPr>
          <w:rFonts w:asciiTheme="minorHAnsi" w:eastAsia="Calibri" w:hAnsiTheme="minorHAnsi" w:cs="Calibri"/>
          <w:sz w:val="22"/>
          <w:szCs w:val="22"/>
        </w:rPr>
        <w:t xml:space="preserve"> and </w:t>
      </w:r>
      <w:r w:rsidRPr="00655E38">
        <w:rPr>
          <w:rFonts w:asciiTheme="minorHAnsi" w:eastAsia="Calibri" w:hAnsiTheme="minorHAnsi" w:cs="Calibri"/>
          <w:sz w:val="22"/>
          <w:szCs w:val="22"/>
        </w:rPr>
        <w:t>improving the man</w:t>
      </w:r>
      <w:r>
        <w:rPr>
          <w:rFonts w:asciiTheme="minorHAnsi" w:eastAsia="Calibri" w:hAnsiTheme="minorHAnsi" w:cs="Calibri"/>
          <w:sz w:val="22"/>
          <w:szCs w:val="22"/>
        </w:rPr>
        <w:t>agement of long term conditions</w:t>
      </w:r>
      <w:r w:rsidR="00387A9F">
        <w:rPr>
          <w:rFonts w:asciiTheme="minorHAnsi" w:eastAsia="Calibri" w:hAnsiTheme="minorHAnsi" w:cs="Calibri"/>
          <w:sz w:val="22"/>
          <w:szCs w:val="22"/>
        </w:rPr>
        <w:t xml:space="preserve">, </w:t>
      </w:r>
      <w:r w:rsidR="00387A9F" w:rsidRPr="00387A9F">
        <w:rPr>
          <w:rFonts w:asciiTheme="minorHAnsi" w:eastAsia="Calibri" w:hAnsiTheme="minorHAnsi" w:cs="Calibri"/>
          <w:sz w:val="22"/>
          <w:szCs w:val="22"/>
        </w:rPr>
        <w:t>and commissioning and quality</w:t>
      </w:r>
      <w:r w:rsidRPr="00655E38">
        <w:rPr>
          <w:rFonts w:asciiTheme="minorHAnsi" w:eastAsia="Calibri" w:hAnsiTheme="minorHAnsi" w:cs="Calibri"/>
          <w:sz w:val="22"/>
          <w:szCs w:val="22"/>
        </w:rPr>
        <w:t>.</w:t>
      </w:r>
      <w:r>
        <w:rPr>
          <w:rFonts w:asciiTheme="minorHAnsi" w:eastAsia="Calibri" w:hAnsiTheme="minorHAnsi" w:cs="Calibri"/>
          <w:sz w:val="22"/>
          <w:szCs w:val="22"/>
        </w:rPr>
        <w:t xml:space="preserve"> </w:t>
      </w:r>
      <w:r w:rsidR="00387A9F" w:rsidRPr="00B73A00">
        <w:rPr>
          <w:rFonts w:ascii="Calibri" w:eastAsiaTheme="minorHAnsi" w:hAnsi="Calibri" w:cs="Calibri"/>
          <w:color w:val="000000"/>
          <w:sz w:val="22"/>
          <w:szCs w:val="22"/>
          <w:lang w:val="en-GB"/>
        </w:rPr>
        <w:t>The Centre for Academic Primary Care, University of Bristol</w:t>
      </w:r>
      <w:r w:rsidR="00387A9F">
        <w:rPr>
          <w:rFonts w:ascii="Calibri" w:eastAsiaTheme="minorHAnsi" w:hAnsi="Calibri" w:cs="Calibri"/>
          <w:color w:val="000000"/>
          <w:sz w:val="22"/>
          <w:szCs w:val="22"/>
          <w:lang w:val="en-GB"/>
        </w:rPr>
        <w:t xml:space="preserve"> is a member of the </w:t>
      </w:r>
      <w:r w:rsidR="00387A9F" w:rsidRPr="00B73A00">
        <w:rPr>
          <w:rFonts w:ascii="Calibri" w:eastAsiaTheme="minorHAnsi" w:hAnsi="Calibri" w:cs="Calibri"/>
          <w:color w:val="000000"/>
          <w:sz w:val="22"/>
          <w:szCs w:val="22"/>
          <w:lang w:val="en-GB"/>
        </w:rPr>
        <w:t>NIHR Sc</w:t>
      </w:r>
      <w:r w:rsidR="00387A9F">
        <w:rPr>
          <w:rFonts w:ascii="Calibri" w:eastAsiaTheme="minorHAnsi" w:hAnsi="Calibri" w:cs="Calibri"/>
          <w:color w:val="000000"/>
          <w:sz w:val="22"/>
          <w:szCs w:val="22"/>
          <w:lang w:val="en-GB"/>
        </w:rPr>
        <w:t xml:space="preserve">hool for Primary Care Research </w:t>
      </w:r>
      <w:r w:rsidR="00387A9F" w:rsidRPr="00B73A00">
        <w:rPr>
          <w:rFonts w:ascii="Calibri" w:eastAsiaTheme="minorHAnsi" w:hAnsi="Calibri" w:cs="Calibri"/>
          <w:color w:val="000000"/>
          <w:sz w:val="22"/>
          <w:szCs w:val="22"/>
          <w:lang w:val="en-GB"/>
        </w:rPr>
        <w:t>(</w:t>
      </w:r>
      <w:hyperlink r:id="rId12" w:history="1">
        <w:r w:rsidR="00387A9F" w:rsidRPr="008436EB">
          <w:rPr>
            <w:rFonts w:ascii="Calibri" w:eastAsiaTheme="minorHAnsi" w:hAnsi="Calibri" w:cs="Calibri"/>
            <w:color w:val="000000"/>
            <w:sz w:val="22"/>
            <w:szCs w:val="22"/>
            <w:lang w:val="en-GB"/>
          </w:rPr>
          <w:t>http://www.spcr.nihr.ac.uk/</w:t>
        </w:r>
      </w:hyperlink>
      <w:r w:rsidR="00387A9F" w:rsidRPr="00B73A00">
        <w:rPr>
          <w:rFonts w:ascii="Calibri" w:eastAsiaTheme="minorHAnsi" w:hAnsi="Calibri" w:cs="Calibri"/>
          <w:color w:val="000000"/>
          <w:sz w:val="22"/>
          <w:szCs w:val="22"/>
          <w:lang w:val="en-GB"/>
        </w:rPr>
        <w:t>)</w:t>
      </w:r>
      <w:r w:rsidR="00387A9F">
        <w:rPr>
          <w:rFonts w:ascii="Calibri" w:eastAsiaTheme="minorHAnsi" w:hAnsi="Calibri" w:cs="Calibri"/>
          <w:color w:val="000000"/>
          <w:sz w:val="22"/>
          <w:szCs w:val="22"/>
          <w:lang w:val="en-GB"/>
        </w:rPr>
        <w:t xml:space="preserve">, </w:t>
      </w:r>
      <w:r w:rsidR="00387A9F" w:rsidRPr="00B73A00">
        <w:rPr>
          <w:rFonts w:ascii="Calibri" w:eastAsiaTheme="minorHAnsi" w:hAnsi="Calibri" w:cs="Calibri"/>
          <w:color w:val="000000"/>
          <w:sz w:val="22"/>
          <w:szCs w:val="22"/>
          <w:lang w:val="en-GB"/>
        </w:rPr>
        <w:t>a partnership between eight leading academic centres for primary care research in England.</w:t>
      </w:r>
    </w:p>
    <w:p w14:paraId="1948DCDB" w14:textId="77777777" w:rsidR="00655E38" w:rsidRDefault="00655E38" w:rsidP="00655E38">
      <w:pPr>
        <w:ind w:left="120" w:right="77"/>
        <w:jc w:val="both"/>
        <w:rPr>
          <w:rFonts w:asciiTheme="minorHAnsi" w:eastAsia="Calibri" w:hAnsiTheme="minorHAnsi" w:cs="Calibri"/>
          <w:sz w:val="22"/>
          <w:szCs w:val="22"/>
        </w:rPr>
      </w:pPr>
    </w:p>
    <w:p w14:paraId="07194CB8" w14:textId="08CD2ED0" w:rsidR="00655E38" w:rsidRPr="000B2044" w:rsidRDefault="00655E38" w:rsidP="00A43408">
      <w:pPr>
        <w:ind w:right="77"/>
        <w:jc w:val="both"/>
        <w:rPr>
          <w:rFonts w:asciiTheme="minorHAnsi" w:eastAsia="Calibri" w:hAnsiTheme="minorHAnsi" w:cs="Calibri"/>
          <w:sz w:val="22"/>
          <w:szCs w:val="22"/>
        </w:rPr>
      </w:pPr>
      <w:r w:rsidRPr="000B2044">
        <w:rPr>
          <w:rFonts w:asciiTheme="minorHAnsi" w:eastAsia="Calibri" w:hAnsiTheme="minorHAnsi" w:cs="Calibri"/>
          <w:sz w:val="22"/>
          <w:szCs w:val="22"/>
        </w:rPr>
        <w:t>We</w:t>
      </w:r>
      <w:r w:rsidRPr="000B2044">
        <w:rPr>
          <w:rFonts w:asciiTheme="minorHAnsi" w:eastAsia="Calibri" w:hAnsiTheme="minorHAnsi" w:cs="Calibri"/>
          <w:spacing w:val="3"/>
          <w:sz w:val="22"/>
          <w:szCs w:val="22"/>
        </w:rPr>
        <w:t xml:space="preserve"> </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f</w:t>
      </w:r>
      <w:r w:rsidRPr="000B2044">
        <w:rPr>
          <w:rFonts w:asciiTheme="minorHAnsi" w:eastAsia="Calibri" w:hAnsiTheme="minorHAnsi" w:cs="Calibri"/>
          <w:spacing w:val="-3"/>
          <w:sz w:val="22"/>
          <w:szCs w:val="22"/>
        </w:rPr>
        <w:t>f</w:t>
      </w:r>
      <w:r w:rsidRPr="000B2044">
        <w:rPr>
          <w:rFonts w:asciiTheme="minorHAnsi" w:eastAsia="Calibri" w:hAnsiTheme="minorHAnsi" w:cs="Calibri"/>
          <w:sz w:val="22"/>
          <w:szCs w:val="22"/>
        </w:rPr>
        <w:t>er</w:t>
      </w:r>
      <w:r w:rsidRPr="000B2044">
        <w:rPr>
          <w:rFonts w:asciiTheme="minorHAnsi" w:eastAsia="Calibri" w:hAnsiTheme="minorHAnsi" w:cs="Calibri"/>
          <w:spacing w:val="2"/>
          <w:sz w:val="22"/>
          <w:szCs w:val="22"/>
        </w:rPr>
        <w:t xml:space="preserve"> </w:t>
      </w:r>
      <w:r w:rsidRPr="000B2044">
        <w:rPr>
          <w:rFonts w:asciiTheme="minorHAnsi" w:eastAsia="Calibri" w:hAnsiTheme="minorHAnsi" w:cs="Calibri"/>
          <w:sz w:val="22"/>
          <w:szCs w:val="22"/>
        </w:rPr>
        <w:t>t</w:t>
      </w:r>
      <w:r w:rsidRPr="000B2044">
        <w:rPr>
          <w:rFonts w:asciiTheme="minorHAnsi" w:eastAsia="Calibri" w:hAnsiTheme="minorHAnsi" w:cs="Calibri"/>
          <w:spacing w:val="-1"/>
          <w:sz w:val="22"/>
          <w:szCs w:val="22"/>
        </w:rPr>
        <w:t>h</w:t>
      </w:r>
      <w:r w:rsidRPr="000B2044">
        <w:rPr>
          <w:rFonts w:asciiTheme="minorHAnsi" w:eastAsia="Calibri" w:hAnsiTheme="minorHAnsi" w:cs="Calibri"/>
          <w:sz w:val="22"/>
          <w:szCs w:val="22"/>
        </w:rPr>
        <w:t>e</w:t>
      </w:r>
      <w:r w:rsidRPr="000B2044">
        <w:rPr>
          <w:rFonts w:asciiTheme="minorHAnsi" w:eastAsia="Calibri" w:hAnsiTheme="minorHAnsi" w:cs="Calibri"/>
          <w:spacing w:val="3"/>
          <w:sz w:val="22"/>
          <w:szCs w:val="22"/>
        </w:rPr>
        <w:t xml:space="preserve"> </w:t>
      </w:r>
      <w:r w:rsidRPr="000B2044">
        <w:rPr>
          <w:rFonts w:asciiTheme="minorHAnsi" w:eastAsia="Calibri" w:hAnsiTheme="minorHAnsi" w:cs="Calibri"/>
          <w:sz w:val="22"/>
          <w:szCs w:val="22"/>
        </w:rPr>
        <w:t>ex</w:t>
      </w:r>
      <w:r w:rsidRPr="000B2044">
        <w:rPr>
          <w:rFonts w:asciiTheme="minorHAnsi" w:eastAsia="Calibri" w:hAnsiTheme="minorHAnsi" w:cs="Calibri"/>
          <w:spacing w:val="-1"/>
          <w:sz w:val="22"/>
          <w:szCs w:val="22"/>
        </w:rPr>
        <w:t>p</w:t>
      </w:r>
      <w:r w:rsidRPr="000B2044">
        <w:rPr>
          <w:rFonts w:asciiTheme="minorHAnsi" w:eastAsia="Calibri" w:hAnsiTheme="minorHAnsi" w:cs="Calibri"/>
          <w:sz w:val="22"/>
          <w:szCs w:val="22"/>
        </w:rPr>
        <w:t>e</w:t>
      </w:r>
      <w:r w:rsidRPr="000B2044">
        <w:rPr>
          <w:rFonts w:asciiTheme="minorHAnsi" w:eastAsia="Calibri" w:hAnsiTheme="minorHAnsi" w:cs="Calibri"/>
          <w:spacing w:val="-2"/>
          <w:sz w:val="22"/>
          <w:szCs w:val="22"/>
        </w:rPr>
        <w:t>r</w:t>
      </w:r>
      <w:r w:rsidRPr="000B2044">
        <w:rPr>
          <w:rFonts w:asciiTheme="minorHAnsi" w:eastAsia="Calibri" w:hAnsiTheme="minorHAnsi" w:cs="Calibri"/>
          <w:sz w:val="22"/>
          <w:szCs w:val="22"/>
        </w:rPr>
        <w:t xml:space="preserve">tise </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f</w:t>
      </w:r>
      <w:r w:rsidRPr="000B2044">
        <w:rPr>
          <w:rFonts w:asciiTheme="minorHAnsi" w:eastAsia="Calibri" w:hAnsiTheme="minorHAnsi" w:cs="Calibri"/>
          <w:spacing w:val="2"/>
          <w:sz w:val="22"/>
          <w:szCs w:val="22"/>
        </w:rPr>
        <w:t xml:space="preserve"> </w:t>
      </w:r>
      <w:r w:rsidRPr="000B2044">
        <w:rPr>
          <w:rFonts w:asciiTheme="minorHAnsi" w:eastAsia="Calibri" w:hAnsiTheme="minorHAnsi" w:cs="Calibri"/>
          <w:sz w:val="22"/>
          <w:szCs w:val="22"/>
        </w:rPr>
        <w:t>a</w:t>
      </w:r>
      <w:r w:rsidRPr="000B2044">
        <w:rPr>
          <w:rFonts w:asciiTheme="minorHAnsi" w:eastAsia="Calibri" w:hAnsiTheme="minorHAnsi" w:cs="Calibri"/>
          <w:spacing w:val="2"/>
          <w:sz w:val="22"/>
          <w:szCs w:val="22"/>
        </w:rPr>
        <w:t xml:space="preserve"> </w:t>
      </w:r>
      <w:r w:rsidRPr="000B2044">
        <w:rPr>
          <w:rFonts w:asciiTheme="minorHAnsi" w:eastAsia="Calibri" w:hAnsiTheme="minorHAnsi" w:cs="Calibri"/>
          <w:sz w:val="22"/>
          <w:szCs w:val="22"/>
        </w:rPr>
        <w:t>wi</w:t>
      </w:r>
      <w:r w:rsidRPr="000B2044">
        <w:rPr>
          <w:rFonts w:asciiTheme="minorHAnsi" w:eastAsia="Calibri" w:hAnsiTheme="minorHAnsi" w:cs="Calibri"/>
          <w:spacing w:val="-1"/>
          <w:sz w:val="22"/>
          <w:szCs w:val="22"/>
        </w:rPr>
        <w:t>d</w:t>
      </w:r>
      <w:r w:rsidRPr="000B2044">
        <w:rPr>
          <w:rFonts w:asciiTheme="minorHAnsi" w:eastAsia="Calibri" w:hAnsiTheme="minorHAnsi" w:cs="Calibri"/>
          <w:sz w:val="22"/>
          <w:szCs w:val="22"/>
        </w:rPr>
        <w:t>e</w:t>
      </w:r>
      <w:r w:rsidRPr="000B2044">
        <w:rPr>
          <w:rFonts w:asciiTheme="minorHAnsi" w:eastAsia="Calibri" w:hAnsiTheme="minorHAnsi" w:cs="Calibri"/>
          <w:spacing w:val="3"/>
          <w:sz w:val="22"/>
          <w:szCs w:val="22"/>
        </w:rPr>
        <w:t xml:space="preserve"> </w:t>
      </w:r>
      <w:r w:rsidRPr="000B2044">
        <w:rPr>
          <w:rFonts w:asciiTheme="minorHAnsi" w:eastAsia="Calibri" w:hAnsiTheme="minorHAnsi" w:cs="Calibri"/>
          <w:sz w:val="22"/>
          <w:szCs w:val="22"/>
        </w:rPr>
        <w:t>ra</w:t>
      </w:r>
      <w:r w:rsidRPr="000B2044">
        <w:rPr>
          <w:rFonts w:asciiTheme="minorHAnsi" w:eastAsia="Calibri" w:hAnsiTheme="minorHAnsi" w:cs="Calibri"/>
          <w:spacing w:val="-1"/>
          <w:sz w:val="22"/>
          <w:szCs w:val="22"/>
        </w:rPr>
        <w:t>ng</w:t>
      </w:r>
      <w:r w:rsidRPr="000B2044">
        <w:rPr>
          <w:rFonts w:asciiTheme="minorHAnsi" w:eastAsia="Calibri" w:hAnsiTheme="minorHAnsi" w:cs="Calibri"/>
          <w:sz w:val="22"/>
          <w:szCs w:val="22"/>
        </w:rPr>
        <w:t>e</w:t>
      </w:r>
      <w:r w:rsidRPr="000B2044">
        <w:rPr>
          <w:rFonts w:asciiTheme="minorHAnsi" w:eastAsia="Calibri" w:hAnsiTheme="minorHAnsi" w:cs="Calibri"/>
          <w:spacing w:val="3"/>
          <w:sz w:val="22"/>
          <w:szCs w:val="22"/>
        </w:rPr>
        <w:t xml:space="preserve"> </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f aca</w:t>
      </w:r>
      <w:r w:rsidRPr="000B2044">
        <w:rPr>
          <w:rFonts w:asciiTheme="minorHAnsi" w:eastAsia="Calibri" w:hAnsiTheme="minorHAnsi" w:cs="Calibri"/>
          <w:spacing w:val="-1"/>
          <w:sz w:val="22"/>
          <w:szCs w:val="22"/>
        </w:rPr>
        <w:t>d</w:t>
      </w:r>
      <w:r w:rsidRPr="000B2044">
        <w:rPr>
          <w:rFonts w:asciiTheme="minorHAnsi" w:eastAsia="Calibri" w:hAnsiTheme="minorHAnsi" w:cs="Calibri"/>
          <w:spacing w:val="1"/>
          <w:sz w:val="22"/>
          <w:szCs w:val="22"/>
        </w:rPr>
        <w:t>em</w:t>
      </w:r>
      <w:r w:rsidRPr="000B2044">
        <w:rPr>
          <w:rFonts w:asciiTheme="minorHAnsi" w:eastAsia="Calibri" w:hAnsiTheme="minorHAnsi" w:cs="Calibri"/>
          <w:spacing w:val="-3"/>
          <w:sz w:val="22"/>
          <w:szCs w:val="22"/>
        </w:rPr>
        <w:t>i</w:t>
      </w:r>
      <w:r w:rsidRPr="000B2044">
        <w:rPr>
          <w:rFonts w:asciiTheme="minorHAnsi" w:eastAsia="Calibri" w:hAnsiTheme="minorHAnsi" w:cs="Calibri"/>
          <w:sz w:val="22"/>
          <w:szCs w:val="22"/>
        </w:rPr>
        <w:t>c</w:t>
      </w:r>
      <w:r w:rsidRPr="000B2044">
        <w:rPr>
          <w:rFonts w:asciiTheme="minorHAnsi" w:eastAsia="Calibri" w:hAnsiTheme="minorHAnsi" w:cs="Calibri"/>
          <w:spacing w:val="5"/>
          <w:sz w:val="22"/>
          <w:szCs w:val="22"/>
        </w:rPr>
        <w:t xml:space="preserve"> </w:t>
      </w:r>
      <w:r w:rsidRPr="000B2044">
        <w:rPr>
          <w:rFonts w:asciiTheme="minorHAnsi" w:eastAsia="Calibri" w:hAnsiTheme="minorHAnsi" w:cs="Calibri"/>
          <w:sz w:val="22"/>
          <w:szCs w:val="22"/>
        </w:rPr>
        <w:t>staff</w:t>
      </w:r>
      <w:r w:rsidRPr="000B2044">
        <w:rPr>
          <w:rFonts w:asciiTheme="minorHAnsi" w:eastAsia="Calibri" w:hAnsiTheme="minorHAnsi" w:cs="Calibri"/>
          <w:spacing w:val="2"/>
          <w:sz w:val="22"/>
          <w:szCs w:val="22"/>
        </w:rPr>
        <w:t xml:space="preserve"> </w:t>
      </w:r>
      <w:r w:rsidRPr="000B2044">
        <w:rPr>
          <w:rFonts w:asciiTheme="minorHAnsi" w:eastAsia="Calibri" w:hAnsiTheme="minorHAnsi" w:cs="Calibri"/>
          <w:sz w:val="22"/>
          <w:szCs w:val="22"/>
        </w:rPr>
        <w:t>fr</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m</w:t>
      </w:r>
      <w:r w:rsidRPr="000B2044">
        <w:rPr>
          <w:rFonts w:asciiTheme="minorHAnsi" w:eastAsia="Calibri" w:hAnsiTheme="minorHAnsi" w:cs="Calibri"/>
          <w:spacing w:val="3"/>
          <w:sz w:val="22"/>
          <w:szCs w:val="22"/>
        </w:rPr>
        <w:t xml:space="preserve"> </w:t>
      </w:r>
      <w:r w:rsidRPr="000B2044">
        <w:rPr>
          <w:rFonts w:asciiTheme="minorHAnsi" w:eastAsia="Calibri" w:hAnsiTheme="minorHAnsi" w:cs="Calibri"/>
          <w:sz w:val="22"/>
          <w:szCs w:val="22"/>
        </w:rPr>
        <w:t>cli</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ic</w:t>
      </w:r>
      <w:r w:rsidRPr="000B2044">
        <w:rPr>
          <w:rFonts w:asciiTheme="minorHAnsi" w:eastAsia="Calibri" w:hAnsiTheme="minorHAnsi" w:cs="Calibri"/>
          <w:spacing w:val="-3"/>
          <w:sz w:val="22"/>
          <w:szCs w:val="22"/>
        </w:rPr>
        <w:t>a</w:t>
      </w:r>
      <w:r w:rsidRPr="000B2044">
        <w:rPr>
          <w:rFonts w:asciiTheme="minorHAnsi" w:eastAsia="Calibri" w:hAnsiTheme="minorHAnsi" w:cs="Calibri"/>
          <w:sz w:val="22"/>
          <w:szCs w:val="22"/>
        </w:rPr>
        <w:t>l</w:t>
      </w:r>
      <w:r w:rsidRPr="000B2044">
        <w:rPr>
          <w:rFonts w:asciiTheme="minorHAnsi" w:eastAsia="Calibri" w:hAnsiTheme="minorHAnsi" w:cs="Calibri"/>
          <w:spacing w:val="4"/>
          <w:sz w:val="22"/>
          <w:szCs w:val="22"/>
        </w:rPr>
        <w:t xml:space="preserve"> </w:t>
      </w:r>
      <w:r w:rsidRPr="000B2044">
        <w:rPr>
          <w:rFonts w:asciiTheme="minorHAnsi" w:eastAsia="Calibri" w:hAnsiTheme="minorHAnsi" w:cs="Calibri"/>
          <w:sz w:val="22"/>
          <w:szCs w:val="22"/>
        </w:rPr>
        <w:t>a</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d</w:t>
      </w:r>
      <w:r w:rsidRPr="000B2044">
        <w:rPr>
          <w:rFonts w:asciiTheme="minorHAnsi" w:eastAsia="Calibri" w:hAnsiTheme="minorHAnsi" w:cs="Calibri"/>
          <w:spacing w:val="4"/>
          <w:sz w:val="22"/>
          <w:szCs w:val="22"/>
        </w:rPr>
        <w:t xml:space="preserve"> </w:t>
      </w:r>
      <w:r w:rsidRPr="000B2044">
        <w:rPr>
          <w:rFonts w:asciiTheme="minorHAnsi" w:eastAsia="Calibri" w:hAnsiTheme="minorHAnsi" w:cs="Calibri"/>
          <w:spacing w:val="-1"/>
          <w:sz w:val="22"/>
          <w:szCs w:val="22"/>
        </w:rPr>
        <w:t>n</w:t>
      </w:r>
      <w:r w:rsidRPr="000B2044">
        <w:rPr>
          <w:rFonts w:asciiTheme="minorHAnsi" w:eastAsia="Calibri" w:hAnsiTheme="minorHAnsi" w:cs="Calibri"/>
          <w:spacing w:val="1"/>
          <w:sz w:val="22"/>
          <w:szCs w:val="22"/>
        </w:rPr>
        <w:t>o</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-cli</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ical</w:t>
      </w:r>
      <w:r w:rsidRPr="000B2044">
        <w:rPr>
          <w:rFonts w:asciiTheme="minorHAnsi" w:eastAsia="Calibri" w:hAnsiTheme="minorHAnsi" w:cs="Calibri"/>
          <w:spacing w:val="4"/>
          <w:sz w:val="22"/>
          <w:szCs w:val="22"/>
        </w:rPr>
        <w:t xml:space="preserve"> </w:t>
      </w:r>
      <w:r w:rsidRPr="000B2044">
        <w:rPr>
          <w:rFonts w:asciiTheme="minorHAnsi" w:eastAsia="Calibri" w:hAnsiTheme="minorHAnsi" w:cs="Calibri"/>
          <w:spacing w:val="-1"/>
          <w:sz w:val="22"/>
          <w:szCs w:val="22"/>
        </w:rPr>
        <w:t>b</w:t>
      </w:r>
      <w:r w:rsidRPr="000B2044">
        <w:rPr>
          <w:rFonts w:asciiTheme="minorHAnsi" w:eastAsia="Calibri" w:hAnsiTheme="minorHAnsi" w:cs="Calibri"/>
          <w:sz w:val="22"/>
          <w:szCs w:val="22"/>
        </w:rPr>
        <w:t>a</w:t>
      </w:r>
      <w:r w:rsidRPr="000B2044">
        <w:rPr>
          <w:rFonts w:asciiTheme="minorHAnsi" w:eastAsia="Calibri" w:hAnsiTheme="minorHAnsi" w:cs="Calibri"/>
          <w:spacing w:val="-2"/>
          <w:sz w:val="22"/>
          <w:szCs w:val="22"/>
        </w:rPr>
        <w:t>c</w:t>
      </w:r>
      <w:r w:rsidRPr="000B2044">
        <w:rPr>
          <w:rFonts w:asciiTheme="minorHAnsi" w:eastAsia="Calibri" w:hAnsiTheme="minorHAnsi" w:cs="Calibri"/>
          <w:sz w:val="22"/>
          <w:szCs w:val="22"/>
        </w:rPr>
        <w:t>k</w:t>
      </w:r>
      <w:r w:rsidRPr="000B2044">
        <w:rPr>
          <w:rFonts w:asciiTheme="minorHAnsi" w:eastAsia="Calibri" w:hAnsiTheme="minorHAnsi" w:cs="Calibri"/>
          <w:spacing w:val="-1"/>
          <w:sz w:val="22"/>
          <w:szCs w:val="22"/>
        </w:rPr>
        <w:t>g</w:t>
      </w:r>
      <w:r w:rsidRPr="000B2044">
        <w:rPr>
          <w:rFonts w:asciiTheme="minorHAnsi" w:eastAsia="Calibri" w:hAnsiTheme="minorHAnsi" w:cs="Calibri"/>
          <w:sz w:val="22"/>
          <w:szCs w:val="22"/>
        </w:rPr>
        <w:t>r</w:t>
      </w:r>
      <w:r w:rsidRPr="000B2044">
        <w:rPr>
          <w:rFonts w:asciiTheme="minorHAnsi" w:eastAsia="Calibri" w:hAnsiTheme="minorHAnsi" w:cs="Calibri"/>
          <w:spacing w:val="1"/>
          <w:sz w:val="22"/>
          <w:szCs w:val="22"/>
        </w:rPr>
        <w:t>o</w:t>
      </w:r>
      <w:r w:rsidRPr="000B2044">
        <w:rPr>
          <w:rFonts w:asciiTheme="minorHAnsi" w:eastAsia="Calibri" w:hAnsiTheme="minorHAnsi" w:cs="Calibri"/>
          <w:spacing w:val="-3"/>
          <w:sz w:val="22"/>
          <w:szCs w:val="22"/>
        </w:rPr>
        <w:t>u</w:t>
      </w:r>
      <w:r w:rsidRPr="000B2044">
        <w:rPr>
          <w:rFonts w:asciiTheme="minorHAnsi" w:eastAsia="Calibri" w:hAnsiTheme="minorHAnsi" w:cs="Calibri"/>
          <w:spacing w:val="-1"/>
          <w:sz w:val="22"/>
          <w:szCs w:val="22"/>
        </w:rPr>
        <w:t>nd</w:t>
      </w:r>
      <w:r w:rsidRPr="000B2044">
        <w:rPr>
          <w:rFonts w:asciiTheme="minorHAnsi" w:eastAsia="Calibri" w:hAnsiTheme="minorHAnsi" w:cs="Calibri"/>
          <w:sz w:val="22"/>
          <w:szCs w:val="22"/>
        </w:rPr>
        <w:t>s</w:t>
      </w:r>
      <w:r w:rsidRPr="000B2044">
        <w:rPr>
          <w:rFonts w:asciiTheme="minorHAnsi" w:eastAsia="Calibri" w:hAnsiTheme="minorHAnsi" w:cs="Calibri"/>
          <w:spacing w:val="4"/>
          <w:sz w:val="22"/>
          <w:szCs w:val="22"/>
        </w:rPr>
        <w:t xml:space="preserve"> </w:t>
      </w:r>
      <w:r w:rsidRPr="000B2044">
        <w:rPr>
          <w:rFonts w:asciiTheme="minorHAnsi" w:eastAsia="Calibri" w:hAnsiTheme="minorHAnsi" w:cs="Calibri"/>
          <w:sz w:val="22"/>
          <w:szCs w:val="22"/>
        </w:rPr>
        <w:t>i</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cl</w:t>
      </w:r>
      <w:r w:rsidRPr="000B2044">
        <w:rPr>
          <w:rFonts w:asciiTheme="minorHAnsi" w:eastAsia="Calibri" w:hAnsiTheme="minorHAnsi" w:cs="Calibri"/>
          <w:spacing w:val="-1"/>
          <w:sz w:val="22"/>
          <w:szCs w:val="22"/>
        </w:rPr>
        <w:t>ud</w:t>
      </w:r>
      <w:r w:rsidRPr="000B2044">
        <w:rPr>
          <w:rFonts w:asciiTheme="minorHAnsi" w:eastAsia="Calibri" w:hAnsiTheme="minorHAnsi" w:cs="Calibri"/>
          <w:sz w:val="22"/>
          <w:szCs w:val="22"/>
        </w:rPr>
        <w:t>i</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g</w:t>
      </w:r>
      <w:r w:rsidRPr="000B2044">
        <w:rPr>
          <w:rFonts w:asciiTheme="minorHAnsi" w:eastAsia="Calibri" w:hAnsiTheme="minorHAnsi" w:cs="Calibri"/>
          <w:spacing w:val="4"/>
          <w:sz w:val="22"/>
          <w:szCs w:val="22"/>
        </w:rPr>
        <w:t xml:space="preserve"> </w:t>
      </w:r>
      <w:r w:rsidRPr="000B2044">
        <w:rPr>
          <w:rFonts w:asciiTheme="minorHAnsi" w:eastAsia="Calibri" w:hAnsiTheme="minorHAnsi" w:cs="Calibri"/>
          <w:sz w:val="22"/>
          <w:szCs w:val="22"/>
        </w:rPr>
        <w:t>statisticia</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s, s</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cial</w:t>
      </w:r>
      <w:r w:rsidRPr="000B2044">
        <w:rPr>
          <w:rFonts w:asciiTheme="minorHAnsi" w:eastAsia="Calibri" w:hAnsiTheme="minorHAnsi" w:cs="Calibri"/>
          <w:spacing w:val="4"/>
          <w:sz w:val="22"/>
          <w:szCs w:val="22"/>
        </w:rPr>
        <w:t xml:space="preserve"> </w:t>
      </w:r>
      <w:r w:rsidRPr="000B2044">
        <w:rPr>
          <w:rFonts w:asciiTheme="minorHAnsi" w:eastAsia="Calibri" w:hAnsiTheme="minorHAnsi" w:cs="Calibri"/>
          <w:spacing w:val="-2"/>
          <w:sz w:val="22"/>
          <w:szCs w:val="22"/>
        </w:rPr>
        <w:t>s</w:t>
      </w:r>
      <w:r w:rsidRPr="000B2044">
        <w:rPr>
          <w:rFonts w:asciiTheme="minorHAnsi" w:eastAsia="Calibri" w:hAnsiTheme="minorHAnsi" w:cs="Calibri"/>
          <w:sz w:val="22"/>
          <w:szCs w:val="22"/>
        </w:rPr>
        <w:t>cie</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ti</w:t>
      </w:r>
      <w:r w:rsidRPr="000B2044">
        <w:rPr>
          <w:rFonts w:asciiTheme="minorHAnsi" w:eastAsia="Calibri" w:hAnsiTheme="minorHAnsi" w:cs="Calibri"/>
          <w:spacing w:val="-3"/>
          <w:sz w:val="22"/>
          <w:szCs w:val="22"/>
        </w:rPr>
        <w:t>s</w:t>
      </w:r>
      <w:r w:rsidRPr="000B2044">
        <w:rPr>
          <w:rFonts w:asciiTheme="minorHAnsi" w:eastAsia="Calibri" w:hAnsiTheme="minorHAnsi" w:cs="Calibri"/>
          <w:sz w:val="22"/>
          <w:szCs w:val="22"/>
        </w:rPr>
        <w:t>ts</w:t>
      </w:r>
      <w:r w:rsidRPr="000B2044">
        <w:rPr>
          <w:rFonts w:asciiTheme="minorHAnsi" w:eastAsia="Calibri" w:hAnsiTheme="minorHAnsi" w:cs="Calibri"/>
          <w:spacing w:val="4"/>
          <w:sz w:val="22"/>
          <w:szCs w:val="22"/>
        </w:rPr>
        <w:t xml:space="preserve"> </w:t>
      </w:r>
      <w:r w:rsidRPr="000B2044">
        <w:rPr>
          <w:rFonts w:asciiTheme="minorHAnsi" w:eastAsia="Calibri" w:hAnsiTheme="minorHAnsi" w:cs="Calibri"/>
          <w:sz w:val="22"/>
          <w:szCs w:val="22"/>
        </w:rPr>
        <w:t>a</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 xml:space="preserve">d </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c</w:t>
      </w:r>
      <w:r w:rsidRPr="000B2044">
        <w:rPr>
          <w:rFonts w:asciiTheme="minorHAnsi" w:eastAsia="Calibri" w:hAnsiTheme="minorHAnsi" w:cs="Calibri"/>
          <w:spacing w:val="1"/>
          <w:sz w:val="22"/>
          <w:szCs w:val="22"/>
        </w:rPr>
        <w:t>o</w:t>
      </w:r>
      <w:r w:rsidRPr="000B2044">
        <w:rPr>
          <w:rFonts w:asciiTheme="minorHAnsi" w:eastAsia="Calibri" w:hAnsiTheme="minorHAnsi" w:cs="Calibri"/>
          <w:spacing w:val="-3"/>
          <w:sz w:val="22"/>
          <w:szCs w:val="22"/>
        </w:rPr>
        <w:t>n</w:t>
      </w:r>
      <w:r w:rsidRPr="000B2044">
        <w:rPr>
          <w:rFonts w:asciiTheme="minorHAnsi" w:eastAsia="Calibri" w:hAnsiTheme="minorHAnsi" w:cs="Calibri"/>
          <w:spacing w:val="-1"/>
          <w:sz w:val="22"/>
          <w:szCs w:val="22"/>
        </w:rPr>
        <w:t>o</w:t>
      </w:r>
      <w:r w:rsidRPr="000B2044">
        <w:rPr>
          <w:rFonts w:asciiTheme="minorHAnsi" w:eastAsia="Calibri" w:hAnsiTheme="minorHAnsi" w:cs="Calibri"/>
          <w:spacing w:val="1"/>
          <w:sz w:val="22"/>
          <w:szCs w:val="22"/>
        </w:rPr>
        <w:t>m</w:t>
      </w:r>
      <w:r w:rsidRPr="000B2044">
        <w:rPr>
          <w:rFonts w:asciiTheme="minorHAnsi" w:eastAsia="Calibri" w:hAnsiTheme="minorHAnsi" w:cs="Calibri"/>
          <w:sz w:val="22"/>
          <w:szCs w:val="22"/>
        </w:rPr>
        <w:t>ists.</w:t>
      </w:r>
      <w:r w:rsidRPr="000B2044">
        <w:rPr>
          <w:rFonts w:asciiTheme="minorHAnsi" w:eastAsia="Calibri" w:hAnsiTheme="minorHAnsi" w:cs="Calibri"/>
          <w:spacing w:val="1"/>
          <w:sz w:val="22"/>
          <w:szCs w:val="22"/>
        </w:rPr>
        <w:t xml:space="preserve"> </w:t>
      </w:r>
      <w:r w:rsidR="00387A9F">
        <w:rPr>
          <w:rFonts w:asciiTheme="minorHAnsi" w:eastAsia="Calibri" w:hAnsiTheme="minorHAnsi" w:cs="Calibri"/>
          <w:spacing w:val="1"/>
          <w:sz w:val="22"/>
          <w:szCs w:val="22"/>
        </w:rPr>
        <w:t>We conduct high quality research using a r</w:t>
      </w:r>
      <w:r w:rsidRPr="000B2044">
        <w:rPr>
          <w:rFonts w:asciiTheme="minorHAnsi" w:eastAsia="Calibri" w:hAnsiTheme="minorHAnsi" w:cs="Calibri"/>
          <w:sz w:val="22"/>
          <w:szCs w:val="22"/>
        </w:rPr>
        <w:t>a</w:t>
      </w:r>
      <w:r w:rsidRPr="000B2044">
        <w:rPr>
          <w:rFonts w:asciiTheme="minorHAnsi" w:eastAsia="Calibri" w:hAnsiTheme="minorHAnsi" w:cs="Calibri"/>
          <w:spacing w:val="-1"/>
          <w:sz w:val="22"/>
          <w:szCs w:val="22"/>
        </w:rPr>
        <w:t>ng</w:t>
      </w:r>
      <w:r w:rsidRPr="000B2044">
        <w:rPr>
          <w:rFonts w:asciiTheme="minorHAnsi" w:eastAsia="Calibri" w:hAnsiTheme="minorHAnsi" w:cs="Calibri"/>
          <w:sz w:val="22"/>
          <w:szCs w:val="22"/>
        </w:rPr>
        <w:t>e</w:t>
      </w:r>
      <w:r w:rsidRPr="000B2044">
        <w:rPr>
          <w:rFonts w:asciiTheme="minorHAnsi" w:eastAsia="Calibri" w:hAnsiTheme="minorHAnsi" w:cs="Calibri"/>
          <w:spacing w:val="3"/>
          <w:sz w:val="22"/>
          <w:szCs w:val="22"/>
        </w:rPr>
        <w:t xml:space="preserve"> </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 xml:space="preserve">f </w:t>
      </w:r>
      <w:r w:rsidRPr="000B2044">
        <w:rPr>
          <w:rFonts w:asciiTheme="minorHAnsi" w:eastAsia="Calibri" w:hAnsiTheme="minorHAnsi" w:cs="Calibri"/>
          <w:spacing w:val="1"/>
          <w:sz w:val="22"/>
          <w:szCs w:val="22"/>
        </w:rPr>
        <w:t>me</w:t>
      </w:r>
      <w:r w:rsidRPr="000B2044">
        <w:rPr>
          <w:rFonts w:asciiTheme="minorHAnsi" w:eastAsia="Calibri" w:hAnsiTheme="minorHAnsi" w:cs="Calibri"/>
          <w:sz w:val="22"/>
          <w:szCs w:val="22"/>
        </w:rPr>
        <w:t>t</w:t>
      </w:r>
      <w:r w:rsidRPr="000B2044">
        <w:rPr>
          <w:rFonts w:asciiTheme="minorHAnsi" w:eastAsia="Calibri" w:hAnsiTheme="minorHAnsi" w:cs="Calibri"/>
          <w:spacing w:val="-3"/>
          <w:sz w:val="22"/>
          <w:szCs w:val="22"/>
        </w:rPr>
        <w:t>h</w:t>
      </w:r>
      <w:r w:rsidRPr="000B2044">
        <w:rPr>
          <w:rFonts w:asciiTheme="minorHAnsi" w:eastAsia="Calibri" w:hAnsiTheme="minorHAnsi" w:cs="Calibri"/>
          <w:spacing w:val="1"/>
          <w:sz w:val="22"/>
          <w:szCs w:val="22"/>
        </w:rPr>
        <w:t>o</w:t>
      </w:r>
      <w:r w:rsidRPr="000B2044">
        <w:rPr>
          <w:rFonts w:asciiTheme="minorHAnsi" w:eastAsia="Calibri" w:hAnsiTheme="minorHAnsi" w:cs="Calibri"/>
          <w:spacing w:val="-1"/>
          <w:sz w:val="22"/>
          <w:szCs w:val="22"/>
        </w:rPr>
        <w:t>d</w:t>
      </w:r>
      <w:r w:rsidRPr="000B2044">
        <w:rPr>
          <w:rFonts w:asciiTheme="minorHAnsi" w:eastAsia="Calibri" w:hAnsiTheme="minorHAnsi" w:cs="Calibri"/>
          <w:spacing w:val="1"/>
          <w:sz w:val="22"/>
          <w:szCs w:val="22"/>
        </w:rPr>
        <w:t>o</w:t>
      </w:r>
      <w:r w:rsidRPr="000B2044">
        <w:rPr>
          <w:rFonts w:asciiTheme="minorHAnsi" w:eastAsia="Calibri" w:hAnsiTheme="minorHAnsi" w:cs="Calibri"/>
          <w:spacing w:val="-3"/>
          <w:sz w:val="22"/>
          <w:szCs w:val="22"/>
        </w:rPr>
        <w:t>l</w:t>
      </w:r>
      <w:r w:rsidRPr="000B2044">
        <w:rPr>
          <w:rFonts w:asciiTheme="minorHAnsi" w:eastAsia="Calibri" w:hAnsiTheme="minorHAnsi" w:cs="Calibri"/>
          <w:spacing w:val="1"/>
          <w:sz w:val="22"/>
          <w:szCs w:val="22"/>
        </w:rPr>
        <w:t>o</w:t>
      </w:r>
      <w:r w:rsidRPr="000B2044">
        <w:rPr>
          <w:rFonts w:asciiTheme="minorHAnsi" w:eastAsia="Calibri" w:hAnsiTheme="minorHAnsi" w:cs="Calibri"/>
          <w:spacing w:val="-3"/>
          <w:sz w:val="22"/>
          <w:szCs w:val="22"/>
        </w:rPr>
        <w:t>g</w:t>
      </w:r>
      <w:r w:rsidRPr="000B2044">
        <w:rPr>
          <w:rFonts w:asciiTheme="minorHAnsi" w:eastAsia="Calibri" w:hAnsiTheme="minorHAnsi" w:cs="Calibri"/>
          <w:sz w:val="22"/>
          <w:szCs w:val="22"/>
        </w:rPr>
        <w:t>ical</w:t>
      </w:r>
      <w:r w:rsidRPr="000B2044">
        <w:rPr>
          <w:rFonts w:asciiTheme="minorHAnsi" w:eastAsia="Calibri" w:hAnsiTheme="minorHAnsi" w:cs="Calibri"/>
          <w:spacing w:val="4"/>
          <w:sz w:val="22"/>
          <w:szCs w:val="22"/>
        </w:rPr>
        <w:t xml:space="preserve"> </w:t>
      </w:r>
      <w:r w:rsidRPr="000B2044">
        <w:rPr>
          <w:rFonts w:asciiTheme="minorHAnsi" w:eastAsia="Calibri" w:hAnsiTheme="minorHAnsi" w:cs="Calibri"/>
          <w:sz w:val="22"/>
          <w:szCs w:val="22"/>
        </w:rPr>
        <w:t>a</w:t>
      </w:r>
      <w:r w:rsidRPr="000B2044">
        <w:rPr>
          <w:rFonts w:asciiTheme="minorHAnsi" w:eastAsia="Calibri" w:hAnsiTheme="minorHAnsi" w:cs="Calibri"/>
          <w:spacing w:val="-1"/>
          <w:sz w:val="22"/>
          <w:szCs w:val="22"/>
        </w:rPr>
        <w:t>pp</w:t>
      </w:r>
      <w:r w:rsidRPr="000B2044">
        <w:rPr>
          <w:rFonts w:asciiTheme="minorHAnsi" w:eastAsia="Calibri" w:hAnsiTheme="minorHAnsi" w:cs="Calibri"/>
          <w:sz w:val="22"/>
          <w:szCs w:val="22"/>
        </w:rPr>
        <w:t>r</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ac</w:t>
      </w:r>
      <w:r w:rsidRPr="000B2044">
        <w:rPr>
          <w:rFonts w:asciiTheme="minorHAnsi" w:eastAsia="Calibri" w:hAnsiTheme="minorHAnsi" w:cs="Calibri"/>
          <w:spacing w:val="-3"/>
          <w:sz w:val="22"/>
          <w:szCs w:val="22"/>
        </w:rPr>
        <w:t>h</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s,</w:t>
      </w:r>
      <w:r w:rsidRPr="000B2044">
        <w:rPr>
          <w:rFonts w:asciiTheme="minorHAnsi" w:eastAsia="Calibri" w:hAnsiTheme="minorHAnsi" w:cs="Calibri"/>
          <w:spacing w:val="5"/>
          <w:sz w:val="22"/>
          <w:szCs w:val="22"/>
        </w:rPr>
        <w:t xml:space="preserve"> </w:t>
      </w:r>
      <w:r w:rsidR="00387A9F">
        <w:rPr>
          <w:rFonts w:asciiTheme="minorHAnsi" w:eastAsia="Calibri" w:hAnsiTheme="minorHAnsi" w:cs="Calibri"/>
          <w:sz w:val="22"/>
          <w:szCs w:val="22"/>
        </w:rPr>
        <w:t>both quantitative and qualitative</w:t>
      </w:r>
      <w:r w:rsidRPr="000B2044">
        <w:rPr>
          <w:rFonts w:asciiTheme="minorHAnsi" w:eastAsia="Calibri" w:hAnsiTheme="minorHAnsi" w:cs="Calibri"/>
          <w:sz w:val="22"/>
          <w:szCs w:val="22"/>
        </w:rPr>
        <w:t xml:space="preserve">. </w:t>
      </w:r>
      <w:r w:rsidR="00387A9F">
        <w:rPr>
          <w:rFonts w:asciiTheme="minorHAnsi" w:eastAsia="Calibri" w:hAnsiTheme="minorHAnsi" w:cs="Calibri"/>
          <w:sz w:val="22"/>
          <w:szCs w:val="22"/>
        </w:rPr>
        <w:t xml:space="preserve">Staff within the Centre for Academic Primary Care deliver and are able to access </w:t>
      </w:r>
      <w:r w:rsidRPr="000B2044">
        <w:rPr>
          <w:rFonts w:asciiTheme="minorHAnsi" w:eastAsia="Calibri" w:hAnsiTheme="minorHAnsi" w:cs="Calibri"/>
          <w:sz w:val="22"/>
          <w:szCs w:val="22"/>
        </w:rPr>
        <w:t>r</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s</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 xml:space="preserve">arch </w:t>
      </w:r>
      <w:r w:rsidRPr="000B2044">
        <w:rPr>
          <w:rFonts w:asciiTheme="minorHAnsi" w:eastAsia="Calibri" w:hAnsiTheme="minorHAnsi" w:cs="Calibri"/>
          <w:spacing w:val="-1"/>
          <w:sz w:val="22"/>
          <w:szCs w:val="22"/>
        </w:rPr>
        <w:t>m</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t</w:t>
      </w:r>
      <w:r w:rsidRPr="000B2044">
        <w:rPr>
          <w:rFonts w:asciiTheme="minorHAnsi" w:eastAsia="Calibri" w:hAnsiTheme="minorHAnsi" w:cs="Calibri"/>
          <w:spacing w:val="-1"/>
          <w:sz w:val="22"/>
          <w:szCs w:val="22"/>
        </w:rPr>
        <w:t>h</w:t>
      </w:r>
      <w:r w:rsidRPr="000B2044">
        <w:rPr>
          <w:rFonts w:asciiTheme="minorHAnsi" w:eastAsia="Calibri" w:hAnsiTheme="minorHAnsi" w:cs="Calibri"/>
          <w:spacing w:val="1"/>
          <w:sz w:val="22"/>
          <w:szCs w:val="22"/>
        </w:rPr>
        <w:t>o</w:t>
      </w:r>
      <w:r w:rsidRPr="000B2044">
        <w:rPr>
          <w:rFonts w:asciiTheme="minorHAnsi" w:eastAsia="Calibri" w:hAnsiTheme="minorHAnsi" w:cs="Calibri"/>
          <w:spacing w:val="-3"/>
          <w:sz w:val="22"/>
          <w:szCs w:val="22"/>
        </w:rPr>
        <w:t>d</w:t>
      </w:r>
      <w:r w:rsidRPr="000B2044">
        <w:rPr>
          <w:rFonts w:asciiTheme="minorHAnsi" w:eastAsia="Calibri" w:hAnsiTheme="minorHAnsi" w:cs="Calibri"/>
          <w:sz w:val="22"/>
          <w:szCs w:val="22"/>
        </w:rPr>
        <w:t>s trai</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i</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g</w:t>
      </w:r>
      <w:r w:rsidRPr="000B2044">
        <w:rPr>
          <w:rFonts w:asciiTheme="minorHAnsi" w:eastAsia="Calibri" w:hAnsiTheme="minorHAnsi" w:cs="Calibri"/>
          <w:spacing w:val="17"/>
          <w:sz w:val="22"/>
          <w:szCs w:val="22"/>
        </w:rPr>
        <w:t xml:space="preserve"> </w:t>
      </w:r>
      <w:r w:rsidRPr="000B2044">
        <w:rPr>
          <w:rFonts w:asciiTheme="minorHAnsi" w:eastAsia="Calibri" w:hAnsiTheme="minorHAnsi" w:cs="Calibri"/>
          <w:sz w:val="22"/>
          <w:szCs w:val="22"/>
        </w:rPr>
        <w:t>t</w:t>
      </w:r>
      <w:r w:rsidRPr="000B2044">
        <w:rPr>
          <w:rFonts w:asciiTheme="minorHAnsi" w:eastAsia="Calibri" w:hAnsiTheme="minorHAnsi" w:cs="Calibri"/>
          <w:spacing w:val="-1"/>
          <w:sz w:val="22"/>
          <w:szCs w:val="22"/>
        </w:rPr>
        <w:t>h</w:t>
      </w:r>
      <w:r w:rsidRPr="000B2044">
        <w:rPr>
          <w:rFonts w:asciiTheme="minorHAnsi" w:eastAsia="Calibri" w:hAnsiTheme="minorHAnsi" w:cs="Calibri"/>
          <w:spacing w:val="-3"/>
          <w:sz w:val="22"/>
          <w:szCs w:val="22"/>
        </w:rPr>
        <w:t>r</w:t>
      </w:r>
      <w:r w:rsidRPr="000B2044">
        <w:rPr>
          <w:rFonts w:asciiTheme="minorHAnsi" w:eastAsia="Calibri" w:hAnsiTheme="minorHAnsi" w:cs="Calibri"/>
          <w:spacing w:val="1"/>
          <w:sz w:val="22"/>
          <w:szCs w:val="22"/>
        </w:rPr>
        <w:t>o</w:t>
      </w:r>
      <w:r w:rsidRPr="000B2044">
        <w:rPr>
          <w:rFonts w:asciiTheme="minorHAnsi" w:eastAsia="Calibri" w:hAnsiTheme="minorHAnsi" w:cs="Calibri"/>
          <w:spacing w:val="-1"/>
          <w:sz w:val="22"/>
          <w:szCs w:val="22"/>
        </w:rPr>
        <w:t>ug</w:t>
      </w:r>
      <w:r w:rsidRPr="000B2044">
        <w:rPr>
          <w:rFonts w:asciiTheme="minorHAnsi" w:eastAsia="Calibri" w:hAnsiTheme="minorHAnsi" w:cs="Calibri"/>
          <w:sz w:val="22"/>
          <w:szCs w:val="22"/>
        </w:rPr>
        <w:t>h</w:t>
      </w:r>
      <w:r w:rsidRPr="000B2044">
        <w:rPr>
          <w:rFonts w:asciiTheme="minorHAnsi" w:eastAsia="Calibri" w:hAnsiTheme="minorHAnsi" w:cs="Calibri"/>
          <w:spacing w:val="17"/>
          <w:sz w:val="22"/>
          <w:szCs w:val="22"/>
        </w:rPr>
        <w:t xml:space="preserve"> </w:t>
      </w:r>
      <w:r w:rsidRPr="000B2044">
        <w:rPr>
          <w:rFonts w:asciiTheme="minorHAnsi" w:eastAsia="Calibri" w:hAnsiTheme="minorHAnsi" w:cs="Calibri"/>
          <w:sz w:val="22"/>
          <w:szCs w:val="22"/>
        </w:rPr>
        <w:t>a</w:t>
      </w:r>
      <w:r w:rsidRPr="000B2044">
        <w:rPr>
          <w:rFonts w:asciiTheme="minorHAnsi" w:eastAsia="Calibri" w:hAnsiTheme="minorHAnsi" w:cs="Calibri"/>
          <w:spacing w:val="17"/>
          <w:sz w:val="22"/>
          <w:szCs w:val="22"/>
        </w:rPr>
        <w:t xml:space="preserve"> </w:t>
      </w:r>
      <w:r w:rsidRPr="000B2044">
        <w:rPr>
          <w:rFonts w:asciiTheme="minorHAnsi" w:eastAsia="Calibri" w:hAnsiTheme="minorHAnsi" w:cs="Calibri"/>
          <w:spacing w:val="-1"/>
          <w:sz w:val="22"/>
          <w:szCs w:val="22"/>
        </w:rPr>
        <w:t>p</w:t>
      </w:r>
      <w:r w:rsidRPr="000B2044">
        <w:rPr>
          <w:rFonts w:asciiTheme="minorHAnsi" w:eastAsia="Calibri" w:hAnsiTheme="minorHAnsi" w:cs="Calibri"/>
          <w:spacing w:val="1"/>
          <w:sz w:val="22"/>
          <w:szCs w:val="22"/>
        </w:rPr>
        <w:t>o</w:t>
      </w:r>
      <w:r w:rsidRPr="000B2044">
        <w:rPr>
          <w:rFonts w:asciiTheme="minorHAnsi" w:eastAsia="Calibri" w:hAnsiTheme="minorHAnsi" w:cs="Calibri"/>
          <w:spacing w:val="-1"/>
          <w:sz w:val="22"/>
          <w:szCs w:val="22"/>
        </w:rPr>
        <w:t>pu</w:t>
      </w:r>
      <w:r w:rsidRPr="000B2044">
        <w:rPr>
          <w:rFonts w:asciiTheme="minorHAnsi" w:eastAsia="Calibri" w:hAnsiTheme="minorHAnsi" w:cs="Calibri"/>
          <w:sz w:val="22"/>
          <w:szCs w:val="22"/>
        </w:rPr>
        <w:t>lar</w:t>
      </w:r>
      <w:r w:rsidRPr="000B2044">
        <w:rPr>
          <w:rFonts w:asciiTheme="minorHAnsi" w:eastAsia="Calibri" w:hAnsiTheme="minorHAnsi" w:cs="Calibri"/>
          <w:spacing w:val="17"/>
          <w:sz w:val="22"/>
          <w:szCs w:val="22"/>
        </w:rPr>
        <w:t xml:space="preserve"> </w:t>
      </w:r>
      <w:r>
        <w:rPr>
          <w:rFonts w:asciiTheme="minorHAnsi" w:eastAsia="Calibri" w:hAnsiTheme="minorHAnsi" w:cs="Calibri"/>
          <w:spacing w:val="17"/>
          <w:sz w:val="22"/>
          <w:szCs w:val="22"/>
        </w:rPr>
        <w:t xml:space="preserve">and highly rated </w:t>
      </w:r>
      <w:r w:rsidRPr="000B2044">
        <w:rPr>
          <w:rFonts w:asciiTheme="minorHAnsi" w:eastAsia="Calibri" w:hAnsiTheme="minorHAnsi" w:cs="Calibri"/>
          <w:spacing w:val="-1"/>
          <w:sz w:val="22"/>
          <w:szCs w:val="22"/>
        </w:rPr>
        <w:t>p</w:t>
      </w:r>
      <w:r w:rsidRPr="000B2044">
        <w:rPr>
          <w:rFonts w:asciiTheme="minorHAnsi" w:eastAsia="Calibri" w:hAnsiTheme="minorHAnsi" w:cs="Calibri"/>
          <w:sz w:val="22"/>
          <w:szCs w:val="22"/>
        </w:rPr>
        <w:t>r</w:t>
      </w:r>
      <w:r w:rsidRPr="000B2044">
        <w:rPr>
          <w:rFonts w:asciiTheme="minorHAnsi" w:eastAsia="Calibri" w:hAnsiTheme="minorHAnsi" w:cs="Calibri"/>
          <w:spacing w:val="1"/>
          <w:sz w:val="22"/>
          <w:szCs w:val="22"/>
        </w:rPr>
        <w:t>o</w:t>
      </w:r>
      <w:r w:rsidRPr="000B2044">
        <w:rPr>
          <w:rFonts w:asciiTheme="minorHAnsi" w:eastAsia="Calibri" w:hAnsiTheme="minorHAnsi" w:cs="Calibri"/>
          <w:spacing w:val="-1"/>
          <w:sz w:val="22"/>
          <w:szCs w:val="22"/>
        </w:rPr>
        <w:t>g</w:t>
      </w:r>
      <w:r w:rsidRPr="000B2044">
        <w:rPr>
          <w:rFonts w:asciiTheme="minorHAnsi" w:eastAsia="Calibri" w:hAnsiTheme="minorHAnsi" w:cs="Calibri"/>
          <w:sz w:val="22"/>
          <w:szCs w:val="22"/>
        </w:rPr>
        <w:t>ra</w:t>
      </w:r>
      <w:r w:rsidRPr="000B2044">
        <w:rPr>
          <w:rFonts w:asciiTheme="minorHAnsi" w:eastAsia="Calibri" w:hAnsiTheme="minorHAnsi" w:cs="Calibri"/>
          <w:spacing w:val="-1"/>
          <w:sz w:val="22"/>
          <w:szCs w:val="22"/>
        </w:rPr>
        <w:t>m</w:t>
      </w:r>
      <w:r w:rsidRPr="000B2044">
        <w:rPr>
          <w:rFonts w:asciiTheme="minorHAnsi" w:eastAsia="Calibri" w:hAnsiTheme="minorHAnsi" w:cs="Calibri"/>
          <w:spacing w:val="1"/>
          <w:sz w:val="22"/>
          <w:szCs w:val="22"/>
        </w:rPr>
        <w:t>m</w:t>
      </w:r>
      <w:r w:rsidRPr="000B2044">
        <w:rPr>
          <w:rFonts w:asciiTheme="minorHAnsi" w:eastAsia="Calibri" w:hAnsiTheme="minorHAnsi" w:cs="Calibri"/>
          <w:sz w:val="22"/>
          <w:szCs w:val="22"/>
        </w:rPr>
        <w:t>e</w:t>
      </w:r>
      <w:r w:rsidRPr="000B2044">
        <w:rPr>
          <w:rFonts w:asciiTheme="minorHAnsi" w:eastAsia="Calibri" w:hAnsiTheme="minorHAnsi" w:cs="Calibri"/>
          <w:spacing w:val="16"/>
          <w:sz w:val="22"/>
          <w:szCs w:val="22"/>
        </w:rPr>
        <w:t xml:space="preserve"> </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f</w:t>
      </w:r>
      <w:r w:rsidRPr="000B2044">
        <w:rPr>
          <w:rFonts w:asciiTheme="minorHAnsi" w:eastAsia="Calibri" w:hAnsiTheme="minorHAnsi" w:cs="Calibri"/>
          <w:spacing w:val="17"/>
          <w:sz w:val="22"/>
          <w:szCs w:val="22"/>
        </w:rPr>
        <w:t xml:space="preserve"> </w:t>
      </w:r>
      <w:r w:rsidRPr="000B2044">
        <w:rPr>
          <w:rFonts w:asciiTheme="minorHAnsi" w:eastAsia="Calibri" w:hAnsiTheme="minorHAnsi" w:cs="Calibri"/>
          <w:spacing w:val="-2"/>
          <w:sz w:val="22"/>
          <w:szCs w:val="22"/>
        </w:rPr>
        <w:t>s</w:t>
      </w:r>
      <w:r w:rsidRPr="000B2044">
        <w:rPr>
          <w:rFonts w:asciiTheme="minorHAnsi" w:eastAsia="Calibri" w:hAnsiTheme="minorHAnsi" w:cs="Calibri"/>
          <w:spacing w:val="-1"/>
          <w:sz w:val="22"/>
          <w:szCs w:val="22"/>
        </w:rPr>
        <w:t>h</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rt</w:t>
      </w:r>
      <w:r w:rsidRPr="000B2044">
        <w:rPr>
          <w:rFonts w:asciiTheme="minorHAnsi" w:eastAsia="Calibri" w:hAnsiTheme="minorHAnsi" w:cs="Calibri"/>
          <w:spacing w:val="18"/>
          <w:sz w:val="22"/>
          <w:szCs w:val="22"/>
        </w:rPr>
        <w:t xml:space="preserve"> </w:t>
      </w:r>
      <w:r w:rsidR="00387A9F">
        <w:rPr>
          <w:rFonts w:asciiTheme="minorHAnsi" w:eastAsia="Calibri" w:hAnsiTheme="minorHAnsi" w:cs="Calibri"/>
          <w:spacing w:val="18"/>
          <w:sz w:val="22"/>
          <w:szCs w:val="22"/>
        </w:rPr>
        <w:t xml:space="preserve">methodology </w:t>
      </w:r>
      <w:r w:rsidRPr="000B2044">
        <w:rPr>
          <w:rFonts w:asciiTheme="minorHAnsi" w:eastAsia="Calibri" w:hAnsiTheme="minorHAnsi" w:cs="Calibri"/>
          <w:sz w:val="22"/>
          <w:szCs w:val="22"/>
        </w:rPr>
        <w:t>c</w:t>
      </w:r>
      <w:r w:rsidRPr="000B2044">
        <w:rPr>
          <w:rFonts w:asciiTheme="minorHAnsi" w:eastAsia="Calibri" w:hAnsiTheme="minorHAnsi" w:cs="Calibri"/>
          <w:spacing w:val="1"/>
          <w:sz w:val="22"/>
          <w:szCs w:val="22"/>
        </w:rPr>
        <w:t>o</w:t>
      </w:r>
      <w:r w:rsidRPr="000B2044">
        <w:rPr>
          <w:rFonts w:asciiTheme="minorHAnsi" w:eastAsia="Calibri" w:hAnsiTheme="minorHAnsi" w:cs="Calibri"/>
          <w:spacing w:val="-1"/>
          <w:sz w:val="22"/>
          <w:szCs w:val="22"/>
        </w:rPr>
        <w:t>u</w:t>
      </w:r>
      <w:r w:rsidRPr="000B2044">
        <w:rPr>
          <w:rFonts w:asciiTheme="minorHAnsi" w:eastAsia="Calibri" w:hAnsiTheme="minorHAnsi" w:cs="Calibri"/>
          <w:sz w:val="22"/>
          <w:szCs w:val="22"/>
        </w:rPr>
        <w:t>r</w:t>
      </w:r>
      <w:r w:rsidRPr="000B2044">
        <w:rPr>
          <w:rFonts w:asciiTheme="minorHAnsi" w:eastAsia="Calibri" w:hAnsiTheme="minorHAnsi" w:cs="Calibri"/>
          <w:spacing w:val="-2"/>
          <w:sz w:val="22"/>
          <w:szCs w:val="22"/>
        </w:rPr>
        <w:t>s</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s</w:t>
      </w:r>
      <w:r w:rsidR="00387A9F">
        <w:rPr>
          <w:rFonts w:asciiTheme="minorHAnsi" w:eastAsia="Calibri" w:hAnsiTheme="minorHAnsi" w:cs="Calibri"/>
          <w:sz w:val="22"/>
          <w:szCs w:val="22"/>
        </w:rPr>
        <w:t xml:space="preserve"> within the School of Social and Community Medicine</w:t>
      </w:r>
      <w:r w:rsidRPr="000B2044">
        <w:rPr>
          <w:rFonts w:asciiTheme="minorHAnsi" w:eastAsia="Calibri" w:hAnsiTheme="minorHAnsi" w:cs="Calibri"/>
          <w:sz w:val="22"/>
          <w:szCs w:val="22"/>
        </w:rPr>
        <w:t>.</w:t>
      </w:r>
      <w:r w:rsidRPr="000B2044">
        <w:rPr>
          <w:rFonts w:asciiTheme="minorHAnsi" w:eastAsia="Calibri" w:hAnsiTheme="minorHAnsi" w:cs="Calibri"/>
          <w:spacing w:val="17"/>
          <w:sz w:val="22"/>
          <w:szCs w:val="22"/>
        </w:rPr>
        <w:t xml:space="preserve"> </w:t>
      </w:r>
      <w:r w:rsidRPr="000B2044">
        <w:rPr>
          <w:rFonts w:asciiTheme="minorHAnsi" w:eastAsia="Calibri" w:hAnsiTheme="minorHAnsi" w:cs="Calibri"/>
          <w:sz w:val="22"/>
          <w:szCs w:val="22"/>
        </w:rPr>
        <w:t>In</w:t>
      </w:r>
      <w:r w:rsidRPr="000B2044">
        <w:rPr>
          <w:rFonts w:asciiTheme="minorHAnsi" w:eastAsia="Calibri" w:hAnsiTheme="minorHAnsi" w:cs="Calibri"/>
          <w:spacing w:val="17"/>
          <w:sz w:val="22"/>
          <w:szCs w:val="22"/>
        </w:rPr>
        <w:t xml:space="preserve"> </w:t>
      </w:r>
      <w:r w:rsidRPr="000B2044">
        <w:rPr>
          <w:rFonts w:asciiTheme="minorHAnsi" w:eastAsia="Calibri" w:hAnsiTheme="minorHAnsi" w:cs="Calibri"/>
          <w:sz w:val="22"/>
          <w:szCs w:val="22"/>
        </w:rPr>
        <w:t>t</w:t>
      </w:r>
      <w:r w:rsidRPr="000B2044">
        <w:rPr>
          <w:rFonts w:asciiTheme="minorHAnsi" w:eastAsia="Calibri" w:hAnsiTheme="minorHAnsi" w:cs="Calibri"/>
          <w:spacing w:val="-1"/>
          <w:sz w:val="22"/>
          <w:szCs w:val="22"/>
        </w:rPr>
        <w:t>h</w:t>
      </w:r>
      <w:r w:rsidRPr="000B2044">
        <w:rPr>
          <w:rFonts w:asciiTheme="minorHAnsi" w:eastAsia="Calibri" w:hAnsiTheme="minorHAnsi" w:cs="Calibri"/>
          <w:sz w:val="22"/>
          <w:szCs w:val="22"/>
        </w:rPr>
        <w:t>e</w:t>
      </w:r>
      <w:r>
        <w:rPr>
          <w:rFonts w:asciiTheme="minorHAnsi" w:eastAsia="Calibri" w:hAnsiTheme="minorHAnsi" w:cs="Calibri"/>
          <w:sz w:val="22"/>
          <w:szCs w:val="22"/>
        </w:rPr>
        <w:t xml:space="preserve"> </w:t>
      </w:r>
      <w:r w:rsidRPr="000B2044">
        <w:rPr>
          <w:rFonts w:asciiTheme="minorHAnsi" w:eastAsia="Calibri" w:hAnsiTheme="minorHAnsi" w:cs="Calibri"/>
          <w:spacing w:val="1"/>
          <w:sz w:val="22"/>
          <w:szCs w:val="22"/>
        </w:rPr>
        <w:t>2</w:t>
      </w:r>
      <w:r w:rsidRPr="000B2044">
        <w:rPr>
          <w:rFonts w:asciiTheme="minorHAnsi" w:eastAsia="Calibri" w:hAnsiTheme="minorHAnsi" w:cs="Calibri"/>
          <w:spacing w:val="-2"/>
          <w:sz w:val="22"/>
          <w:szCs w:val="22"/>
        </w:rPr>
        <w:t>0</w:t>
      </w:r>
      <w:r w:rsidRPr="000B2044">
        <w:rPr>
          <w:rFonts w:asciiTheme="minorHAnsi" w:eastAsia="Calibri" w:hAnsiTheme="minorHAnsi" w:cs="Calibri"/>
          <w:spacing w:val="1"/>
          <w:sz w:val="22"/>
          <w:szCs w:val="22"/>
        </w:rPr>
        <w:t>0</w:t>
      </w:r>
      <w:r w:rsidRPr="000B2044">
        <w:rPr>
          <w:rFonts w:asciiTheme="minorHAnsi" w:eastAsia="Calibri" w:hAnsiTheme="minorHAnsi" w:cs="Calibri"/>
          <w:sz w:val="22"/>
          <w:szCs w:val="22"/>
        </w:rPr>
        <w:t>8</w:t>
      </w:r>
      <w:r w:rsidRPr="000B2044">
        <w:rPr>
          <w:rFonts w:asciiTheme="minorHAnsi" w:eastAsia="Calibri" w:hAnsiTheme="minorHAnsi" w:cs="Calibri"/>
          <w:spacing w:val="-1"/>
          <w:sz w:val="22"/>
          <w:szCs w:val="22"/>
        </w:rPr>
        <w:t xml:space="preserve"> </w:t>
      </w:r>
      <w:r w:rsidRPr="000B2044">
        <w:rPr>
          <w:rFonts w:asciiTheme="minorHAnsi" w:eastAsia="Calibri" w:hAnsiTheme="minorHAnsi" w:cs="Calibri"/>
          <w:sz w:val="22"/>
          <w:szCs w:val="22"/>
        </w:rPr>
        <w:t>R</w:t>
      </w:r>
      <w:r w:rsidRPr="000B2044">
        <w:rPr>
          <w:rFonts w:asciiTheme="minorHAnsi" w:eastAsia="Calibri" w:hAnsiTheme="minorHAnsi" w:cs="Calibri"/>
          <w:spacing w:val="-1"/>
          <w:sz w:val="22"/>
          <w:szCs w:val="22"/>
        </w:rPr>
        <w:t>A</w:t>
      </w:r>
      <w:r w:rsidRPr="000B2044">
        <w:rPr>
          <w:rFonts w:asciiTheme="minorHAnsi" w:eastAsia="Calibri" w:hAnsiTheme="minorHAnsi" w:cs="Calibri"/>
          <w:sz w:val="22"/>
          <w:szCs w:val="22"/>
        </w:rPr>
        <w:t>E,</w:t>
      </w:r>
      <w:r w:rsidRPr="000B2044">
        <w:rPr>
          <w:rFonts w:asciiTheme="minorHAnsi" w:eastAsia="Calibri" w:hAnsiTheme="minorHAnsi" w:cs="Calibri"/>
          <w:spacing w:val="-2"/>
          <w:sz w:val="22"/>
          <w:szCs w:val="22"/>
        </w:rPr>
        <w:t xml:space="preserve"> </w:t>
      </w:r>
      <w:r w:rsidRPr="000B2044">
        <w:rPr>
          <w:rFonts w:asciiTheme="minorHAnsi" w:eastAsia="Calibri" w:hAnsiTheme="minorHAnsi" w:cs="Calibri"/>
          <w:sz w:val="22"/>
          <w:szCs w:val="22"/>
        </w:rPr>
        <w:t>t</w:t>
      </w:r>
      <w:r w:rsidRPr="000B2044">
        <w:rPr>
          <w:rFonts w:asciiTheme="minorHAnsi" w:eastAsia="Calibri" w:hAnsiTheme="minorHAnsi" w:cs="Calibri"/>
          <w:spacing w:val="-1"/>
          <w:sz w:val="22"/>
          <w:szCs w:val="22"/>
        </w:rPr>
        <w:t>h</w:t>
      </w:r>
      <w:r w:rsidRPr="000B2044">
        <w:rPr>
          <w:rFonts w:asciiTheme="minorHAnsi" w:eastAsia="Calibri" w:hAnsiTheme="minorHAnsi" w:cs="Calibri"/>
          <w:sz w:val="22"/>
          <w:szCs w:val="22"/>
        </w:rPr>
        <w:t>e</w:t>
      </w:r>
      <w:r w:rsidRPr="000B2044">
        <w:rPr>
          <w:rFonts w:asciiTheme="minorHAnsi" w:eastAsia="Calibri" w:hAnsiTheme="minorHAnsi" w:cs="Calibri"/>
          <w:spacing w:val="1"/>
          <w:sz w:val="22"/>
          <w:szCs w:val="22"/>
        </w:rPr>
        <w:t xml:space="preserve"> </w:t>
      </w:r>
      <w:r w:rsidRPr="000B2044">
        <w:rPr>
          <w:rFonts w:asciiTheme="minorHAnsi" w:eastAsia="Calibri" w:hAnsiTheme="minorHAnsi" w:cs="Calibri"/>
          <w:sz w:val="22"/>
          <w:szCs w:val="22"/>
        </w:rPr>
        <w:t>U</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it</w:t>
      </w:r>
      <w:r w:rsidRPr="000B2044">
        <w:rPr>
          <w:rFonts w:asciiTheme="minorHAnsi" w:eastAsia="Calibri" w:hAnsiTheme="minorHAnsi" w:cs="Calibri"/>
          <w:spacing w:val="-1"/>
          <w:sz w:val="22"/>
          <w:szCs w:val="22"/>
        </w:rPr>
        <w:t xml:space="preserve"> h</w:t>
      </w:r>
      <w:r w:rsidRPr="000B2044">
        <w:rPr>
          <w:rFonts w:asciiTheme="minorHAnsi" w:eastAsia="Calibri" w:hAnsiTheme="minorHAnsi" w:cs="Calibri"/>
          <w:sz w:val="22"/>
          <w:szCs w:val="22"/>
        </w:rPr>
        <w:t xml:space="preserve">ad </w:t>
      </w:r>
      <w:r w:rsidRPr="000B2044">
        <w:rPr>
          <w:rFonts w:asciiTheme="minorHAnsi" w:eastAsia="Calibri" w:hAnsiTheme="minorHAnsi" w:cs="Calibri"/>
          <w:spacing w:val="-2"/>
          <w:sz w:val="22"/>
          <w:szCs w:val="22"/>
        </w:rPr>
        <w:t>70</w:t>
      </w:r>
      <w:r w:rsidRPr="000B2044">
        <w:rPr>
          <w:rFonts w:asciiTheme="minorHAnsi" w:eastAsia="Calibri" w:hAnsiTheme="minorHAnsi" w:cs="Calibri"/>
          <w:sz w:val="22"/>
          <w:szCs w:val="22"/>
        </w:rPr>
        <w:t>%</w:t>
      </w:r>
      <w:r w:rsidRPr="000B2044">
        <w:rPr>
          <w:rFonts w:asciiTheme="minorHAnsi" w:eastAsia="Calibri" w:hAnsiTheme="minorHAnsi" w:cs="Calibri"/>
          <w:spacing w:val="1"/>
          <w:sz w:val="22"/>
          <w:szCs w:val="22"/>
        </w:rPr>
        <w:t xml:space="preserve"> o</w:t>
      </w:r>
      <w:r w:rsidRPr="000B2044">
        <w:rPr>
          <w:rFonts w:asciiTheme="minorHAnsi" w:eastAsia="Calibri" w:hAnsiTheme="minorHAnsi" w:cs="Calibri"/>
          <w:sz w:val="22"/>
          <w:szCs w:val="22"/>
        </w:rPr>
        <w:t>f</w:t>
      </w:r>
      <w:r w:rsidRPr="000B2044">
        <w:rPr>
          <w:rFonts w:asciiTheme="minorHAnsi" w:eastAsia="Calibri" w:hAnsiTheme="minorHAnsi" w:cs="Calibri"/>
          <w:spacing w:val="-2"/>
          <w:sz w:val="22"/>
          <w:szCs w:val="22"/>
        </w:rPr>
        <w:t xml:space="preserve"> </w:t>
      </w:r>
      <w:r w:rsidRPr="000B2044">
        <w:rPr>
          <w:rFonts w:asciiTheme="minorHAnsi" w:eastAsia="Calibri" w:hAnsiTheme="minorHAnsi" w:cs="Calibri"/>
          <w:sz w:val="22"/>
          <w:szCs w:val="22"/>
        </w:rPr>
        <w:t>its</w:t>
      </w:r>
      <w:r w:rsidRPr="000B2044">
        <w:rPr>
          <w:rFonts w:asciiTheme="minorHAnsi" w:eastAsia="Calibri" w:hAnsiTheme="minorHAnsi" w:cs="Calibri"/>
          <w:spacing w:val="-2"/>
          <w:sz w:val="22"/>
          <w:szCs w:val="22"/>
        </w:rPr>
        <w:t xml:space="preserve"> </w:t>
      </w:r>
      <w:r w:rsidRPr="000B2044">
        <w:rPr>
          <w:rFonts w:asciiTheme="minorHAnsi" w:eastAsia="Calibri" w:hAnsiTheme="minorHAnsi" w:cs="Calibri"/>
          <w:sz w:val="22"/>
          <w:szCs w:val="22"/>
        </w:rPr>
        <w:t>s</w:t>
      </w:r>
      <w:r w:rsidRPr="000B2044">
        <w:rPr>
          <w:rFonts w:asciiTheme="minorHAnsi" w:eastAsia="Calibri" w:hAnsiTheme="minorHAnsi" w:cs="Calibri"/>
          <w:spacing w:val="-1"/>
          <w:sz w:val="22"/>
          <w:szCs w:val="22"/>
        </w:rPr>
        <w:t>ub</w:t>
      </w:r>
      <w:r w:rsidRPr="000B2044">
        <w:rPr>
          <w:rFonts w:asciiTheme="minorHAnsi" w:eastAsia="Calibri" w:hAnsiTheme="minorHAnsi" w:cs="Calibri"/>
          <w:spacing w:val="1"/>
          <w:sz w:val="22"/>
          <w:szCs w:val="22"/>
        </w:rPr>
        <w:t>m</w:t>
      </w:r>
      <w:r w:rsidRPr="000B2044">
        <w:rPr>
          <w:rFonts w:asciiTheme="minorHAnsi" w:eastAsia="Calibri" w:hAnsiTheme="minorHAnsi" w:cs="Calibri"/>
          <w:sz w:val="22"/>
          <w:szCs w:val="22"/>
        </w:rPr>
        <w:t>iss</w:t>
      </w:r>
      <w:r w:rsidRPr="000B2044">
        <w:rPr>
          <w:rFonts w:asciiTheme="minorHAnsi" w:eastAsia="Calibri" w:hAnsiTheme="minorHAnsi" w:cs="Calibri"/>
          <w:spacing w:val="-3"/>
          <w:sz w:val="22"/>
          <w:szCs w:val="22"/>
        </w:rPr>
        <w:t>i</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n ra</w:t>
      </w:r>
      <w:r w:rsidRPr="000B2044">
        <w:rPr>
          <w:rFonts w:asciiTheme="minorHAnsi" w:eastAsia="Calibri" w:hAnsiTheme="minorHAnsi" w:cs="Calibri"/>
          <w:spacing w:val="-2"/>
          <w:sz w:val="22"/>
          <w:szCs w:val="22"/>
        </w:rPr>
        <w:t>t</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 xml:space="preserve">d </w:t>
      </w:r>
      <w:r w:rsidRPr="000B2044">
        <w:rPr>
          <w:rFonts w:asciiTheme="minorHAnsi" w:eastAsia="Calibri" w:hAnsiTheme="minorHAnsi" w:cs="Calibri"/>
          <w:spacing w:val="-3"/>
          <w:sz w:val="22"/>
          <w:szCs w:val="22"/>
        </w:rPr>
        <w:t>a</w:t>
      </w:r>
      <w:r w:rsidRPr="000B2044">
        <w:rPr>
          <w:rFonts w:asciiTheme="minorHAnsi" w:eastAsia="Calibri" w:hAnsiTheme="minorHAnsi" w:cs="Calibri"/>
          <w:sz w:val="22"/>
          <w:szCs w:val="22"/>
        </w:rPr>
        <w:t>s</w:t>
      </w:r>
      <w:r w:rsidRPr="000B2044">
        <w:rPr>
          <w:rFonts w:asciiTheme="minorHAnsi" w:eastAsia="Calibri" w:hAnsiTheme="minorHAnsi" w:cs="Calibri"/>
          <w:spacing w:val="1"/>
          <w:sz w:val="22"/>
          <w:szCs w:val="22"/>
        </w:rPr>
        <w:t xml:space="preserve"> e</w:t>
      </w:r>
      <w:r w:rsidRPr="000B2044">
        <w:rPr>
          <w:rFonts w:asciiTheme="minorHAnsi" w:eastAsia="Calibri" w:hAnsiTheme="minorHAnsi" w:cs="Calibri"/>
          <w:sz w:val="22"/>
          <w:szCs w:val="22"/>
        </w:rPr>
        <w:t>it</w:t>
      </w:r>
      <w:r w:rsidRPr="000B2044">
        <w:rPr>
          <w:rFonts w:asciiTheme="minorHAnsi" w:eastAsia="Calibri" w:hAnsiTheme="minorHAnsi" w:cs="Calibri"/>
          <w:spacing w:val="-1"/>
          <w:sz w:val="22"/>
          <w:szCs w:val="22"/>
        </w:rPr>
        <w:t>h</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r</w:t>
      </w:r>
      <w:r w:rsidRPr="000B2044">
        <w:rPr>
          <w:rFonts w:asciiTheme="minorHAnsi" w:eastAsia="Calibri" w:hAnsiTheme="minorHAnsi" w:cs="Calibri"/>
          <w:spacing w:val="-2"/>
          <w:sz w:val="22"/>
          <w:szCs w:val="22"/>
        </w:rPr>
        <w:t xml:space="preserve"> </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f</w:t>
      </w:r>
      <w:r w:rsidRPr="000B2044">
        <w:rPr>
          <w:rFonts w:asciiTheme="minorHAnsi" w:eastAsia="Calibri" w:hAnsiTheme="minorHAnsi" w:cs="Calibri"/>
          <w:spacing w:val="-2"/>
          <w:sz w:val="22"/>
          <w:szCs w:val="22"/>
        </w:rPr>
        <w:t xml:space="preserve"> w</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rld class</w:t>
      </w:r>
      <w:r w:rsidRPr="000B2044">
        <w:rPr>
          <w:rFonts w:asciiTheme="minorHAnsi" w:eastAsia="Calibri" w:hAnsiTheme="minorHAnsi" w:cs="Calibri"/>
          <w:spacing w:val="-2"/>
          <w:sz w:val="22"/>
          <w:szCs w:val="22"/>
        </w:rPr>
        <w:t xml:space="preserve"> </w:t>
      </w:r>
      <w:r w:rsidRPr="000B2044">
        <w:rPr>
          <w:rFonts w:asciiTheme="minorHAnsi" w:eastAsia="Calibri" w:hAnsiTheme="minorHAnsi" w:cs="Calibri"/>
          <w:spacing w:val="1"/>
          <w:sz w:val="22"/>
          <w:szCs w:val="22"/>
        </w:rPr>
        <w:t>o</w:t>
      </w:r>
      <w:r w:rsidRPr="000B2044">
        <w:rPr>
          <w:rFonts w:asciiTheme="minorHAnsi" w:eastAsia="Calibri" w:hAnsiTheme="minorHAnsi" w:cs="Calibri"/>
          <w:sz w:val="22"/>
          <w:szCs w:val="22"/>
        </w:rPr>
        <w:t>r</w:t>
      </w:r>
      <w:r w:rsidRPr="000B2044">
        <w:rPr>
          <w:rFonts w:asciiTheme="minorHAnsi" w:eastAsia="Calibri" w:hAnsiTheme="minorHAnsi" w:cs="Calibri"/>
          <w:spacing w:val="-2"/>
          <w:sz w:val="22"/>
          <w:szCs w:val="22"/>
        </w:rPr>
        <w:t xml:space="preserve"> </w:t>
      </w:r>
      <w:r w:rsidRPr="000B2044">
        <w:rPr>
          <w:rFonts w:asciiTheme="minorHAnsi" w:eastAsia="Calibri" w:hAnsiTheme="minorHAnsi" w:cs="Calibri"/>
          <w:sz w:val="22"/>
          <w:szCs w:val="22"/>
        </w:rPr>
        <w:t>i</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t</w:t>
      </w:r>
      <w:r w:rsidRPr="000B2044">
        <w:rPr>
          <w:rFonts w:asciiTheme="minorHAnsi" w:eastAsia="Calibri" w:hAnsiTheme="minorHAnsi" w:cs="Calibri"/>
          <w:spacing w:val="1"/>
          <w:sz w:val="22"/>
          <w:szCs w:val="22"/>
        </w:rPr>
        <w:t>e</w:t>
      </w:r>
      <w:r w:rsidRPr="000B2044">
        <w:rPr>
          <w:rFonts w:asciiTheme="minorHAnsi" w:eastAsia="Calibri" w:hAnsiTheme="minorHAnsi" w:cs="Calibri"/>
          <w:sz w:val="22"/>
          <w:szCs w:val="22"/>
        </w:rPr>
        <w:t>r</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at</w:t>
      </w:r>
      <w:r w:rsidRPr="000B2044">
        <w:rPr>
          <w:rFonts w:asciiTheme="minorHAnsi" w:eastAsia="Calibri" w:hAnsiTheme="minorHAnsi" w:cs="Calibri"/>
          <w:spacing w:val="-3"/>
          <w:sz w:val="22"/>
          <w:szCs w:val="22"/>
        </w:rPr>
        <w:t>i</w:t>
      </w:r>
      <w:r w:rsidRPr="000B2044">
        <w:rPr>
          <w:rFonts w:asciiTheme="minorHAnsi" w:eastAsia="Calibri" w:hAnsiTheme="minorHAnsi" w:cs="Calibri"/>
          <w:spacing w:val="1"/>
          <w:sz w:val="22"/>
          <w:szCs w:val="22"/>
        </w:rPr>
        <w:t>o</w:t>
      </w:r>
      <w:r w:rsidRPr="000B2044">
        <w:rPr>
          <w:rFonts w:asciiTheme="minorHAnsi" w:eastAsia="Calibri" w:hAnsiTheme="minorHAnsi" w:cs="Calibri"/>
          <w:spacing w:val="-1"/>
          <w:sz w:val="22"/>
          <w:szCs w:val="22"/>
        </w:rPr>
        <w:t>n</w:t>
      </w:r>
      <w:r w:rsidRPr="000B2044">
        <w:rPr>
          <w:rFonts w:asciiTheme="minorHAnsi" w:eastAsia="Calibri" w:hAnsiTheme="minorHAnsi" w:cs="Calibri"/>
          <w:sz w:val="22"/>
          <w:szCs w:val="22"/>
        </w:rPr>
        <w:t>al sta</w:t>
      </w:r>
      <w:r w:rsidRPr="000B2044">
        <w:rPr>
          <w:rFonts w:asciiTheme="minorHAnsi" w:eastAsia="Calibri" w:hAnsiTheme="minorHAnsi" w:cs="Calibri"/>
          <w:spacing w:val="-1"/>
          <w:sz w:val="22"/>
          <w:szCs w:val="22"/>
        </w:rPr>
        <w:t>nd</w:t>
      </w:r>
      <w:r w:rsidRPr="000B2044">
        <w:rPr>
          <w:rFonts w:asciiTheme="minorHAnsi" w:eastAsia="Calibri" w:hAnsiTheme="minorHAnsi" w:cs="Calibri"/>
          <w:sz w:val="22"/>
          <w:szCs w:val="22"/>
        </w:rPr>
        <w:t>ar</w:t>
      </w:r>
      <w:r w:rsidRPr="000B2044">
        <w:rPr>
          <w:rFonts w:asciiTheme="minorHAnsi" w:eastAsia="Calibri" w:hAnsiTheme="minorHAnsi" w:cs="Calibri"/>
          <w:spacing w:val="-1"/>
          <w:sz w:val="22"/>
          <w:szCs w:val="22"/>
        </w:rPr>
        <w:t>d</w:t>
      </w:r>
      <w:r w:rsidRPr="000B2044">
        <w:rPr>
          <w:rFonts w:asciiTheme="minorHAnsi" w:eastAsia="Calibri" w:hAnsiTheme="minorHAnsi" w:cs="Calibri"/>
          <w:sz w:val="22"/>
          <w:szCs w:val="22"/>
        </w:rPr>
        <w:t>.</w:t>
      </w:r>
    </w:p>
    <w:p w14:paraId="70A0E517" w14:textId="77777777" w:rsidR="00655E38" w:rsidRPr="000B2044" w:rsidRDefault="00655E38" w:rsidP="00655E38">
      <w:pPr>
        <w:spacing w:before="9" w:line="260" w:lineRule="exact"/>
        <w:ind w:left="142"/>
        <w:rPr>
          <w:rFonts w:asciiTheme="minorHAnsi" w:hAnsiTheme="minorHAnsi"/>
          <w:sz w:val="22"/>
          <w:szCs w:val="22"/>
        </w:rPr>
      </w:pPr>
    </w:p>
    <w:p w14:paraId="678190AC" w14:textId="3CD6976F" w:rsidR="00655E38" w:rsidRDefault="00387A9F" w:rsidP="00A43408">
      <w:pPr>
        <w:ind w:right="80"/>
        <w:jc w:val="both"/>
        <w:rPr>
          <w:rFonts w:asciiTheme="minorHAnsi" w:eastAsia="Calibri" w:hAnsiTheme="minorHAnsi" w:cs="Calibri"/>
          <w:sz w:val="22"/>
          <w:szCs w:val="22"/>
        </w:rPr>
      </w:pPr>
      <w:r>
        <w:rPr>
          <w:rFonts w:asciiTheme="minorHAnsi" w:eastAsia="Calibri" w:hAnsiTheme="minorHAnsi" w:cs="Calibri"/>
          <w:sz w:val="22"/>
          <w:szCs w:val="22"/>
        </w:rPr>
        <w:t>A</w:t>
      </w:r>
      <w:r w:rsidR="00655E38" w:rsidRPr="000B2044">
        <w:rPr>
          <w:rFonts w:asciiTheme="minorHAnsi" w:eastAsia="Calibri" w:hAnsiTheme="minorHAnsi" w:cs="Calibri"/>
          <w:sz w:val="22"/>
          <w:szCs w:val="22"/>
        </w:rPr>
        <w:t>r</w:t>
      </w:r>
      <w:r w:rsidR="00655E38" w:rsidRPr="000B2044">
        <w:rPr>
          <w:rFonts w:asciiTheme="minorHAnsi" w:eastAsia="Calibri" w:hAnsiTheme="minorHAnsi" w:cs="Calibri"/>
          <w:spacing w:val="1"/>
          <w:sz w:val="22"/>
          <w:szCs w:val="22"/>
        </w:rPr>
        <w:t>e</w:t>
      </w:r>
      <w:r w:rsidR="00655E38" w:rsidRPr="000B2044">
        <w:rPr>
          <w:rFonts w:asciiTheme="minorHAnsi" w:eastAsia="Calibri" w:hAnsiTheme="minorHAnsi" w:cs="Calibri"/>
          <w:spacing w:val="-3"/>
          <w:sz w:val="22"/>
          <w:szCs w:val="22"/>
        </w:rPr>
        <w:t>a</w:t>
      </w:r>
      <w:r w:rsidR="00655E38" w:rsidRPr="000B2044">
        <w:rPr>
          <w:rFonts w:asciiTheme="minorHAnsi" w:eastAsia="Calibri" w:hAnsiTheme="minorHAnsi" w:cs="Calibri"/>
          <w:sz w:val="22"/>
          <w:szCs w:val="22"/>
        </w:rPr>
        <w:t xml:space="preserve">s </w:t>
      </w:r>
      <w:r w:rsidR="00655E38" w:rsidRPr="000B2044">
        <w:rPr>
          <w:rFonts w:asciiTheme="minorHAnsi" w:eastAsia="Calibri" w:hAnsiTheme="minorHAnsi" w:cs="Calibri"/>
          <w:spacing w:val="3"/>
          <w:sz w:val="22"/>
          <w:szCs w:val="22"/>
        </w:rPr>
        <w:t xml:space="preserve"> </w:t>
      </w:r>
      <w:r w:rsidR="00655E38" w:rsidRPr="000B2044">
        <w:rPr>
          <w:rFonts w:asciiTheme="minorHAnsi" w:eastAsia="Calibri" w:hAnsiTheme="minorHAnsi" w:cs="Calibri"/>
          <w:spacing w:val="1"/>
          <w:sz w:val="22"/>
          <w:szCs w:val="22"/>
        </w:rPr>
        <w:t>o</w:t>
      </w:r>
      <w:r w:rsidR="00655E38" w:rsidRPr="000B2044">
        <w:rPr>
          <w:rFonts w:asciiTheme="minorHAnsi" w:eastAsia="Calibri" w:hAnsiTheme="minorHAnsi" w:cs="Calibri"/>
          <w:sz w:val="22"/>
          <w:szCs w:val="22"/>
        </w:rPr>
        <w:t xml:space="preserve">f  </w:t>
      </w:r>
      <w:r w:rsidR="00655E38" w:rsidRPr="000B2044">
        <w:rPr>
          <w:rFonts w:asciiTheme="minorHAnsi" w:eastAsia="Calibri" w:hAnsiTheme="minorHAnsi" w:cs="Calibri"/>
          <w:spacing w:val="-3"/>
          <w:sz w:val="22"/>
          <w:szCs w:val="22"/>
        </w:rPr>
        <w:t>i</w:t>
      </w:r>
      <w:r w:rsidR="00655E38" w:rsidRPr="000B2044">
        <w:rPr>
          <w:rFonts w:asciiTheme="minorHAnsi" w:eastAsia="Calibri" w:hAnsiTheme="minorHAnsi" w:cs="Calibri"/>
          <w:spacing w:val="-1"/>
          <w:sz w:val="22"/>
          <w:szCs w:val="22"/>
        </w:rPr>
        <w:t>n</w:t>
      </w:r>
      <w:r w:rsidR="00655E38" w:rsidRPr="000B2044">
        <w:rPr>
          <w:rFonts w:asciiTheme="minorHAnsi" w:eastAsia="Calibri" w:hAnsiTheme="minorHAnsi" w:cs="Calibri"/>
          <w:sz w:val="22"/>
          <w:szCs w:val="22"/>
        </w:rPr>
        <w:t>t</w:t>
      </w:r>
      <w:r w:rsidR="00655E38" w:rsidRPr="000B2044">
        <w:rPr>
          <w:rFonts w:asciiTheme="minorHAnsi" w:eastAsia="Calibri" w:hAnsiTheme="minorHAnsi" w:cs="Calibri"/>
          <w:spacing w:val="1"/>
          <w:sz w:val="22"/>
          <w:szCs w:val="22"/>
        </w:rPr>
        <w:t>e</w:t>
      </w:r>
      <w:r w:rsidR="00655E38" w:rsidRPr="000B2044">
        <w:rPr>
          <w:rFonts w:asciiTheme="minorHAnsi" w:eastAsia="Calibri" w:hAnsiTheme="minorHAnsi" w:cs="Calibri"/>
          <w:sz w:val="22"/>
          <w:szCs w:val="22"/>
        </w:rPr>
        <w:t>r</w:t>
      </w:r>
      <w:r w:rsidR="00655E38" w:rsidRPr="000B2044">
        <w:rPr>
          <w:rFonts w:asciiTheme="minorHAnsi" w:eastAsia="Calibri" w:hAnsiTheme="minorHAnsi" w:cs="Calibri"/>
          <w:spacing w:val="1"/>
          <w:sz w:val="22"/>
          <w:szCs w:val="22"/>
        </w:rPr>
        <w:t>e</w:t>
      </w:r>
      <w:r w:rsidR="00655E38">
        <w:rPr>
          <w:rFonts w:asciiTheme="minorHAnsi" w:eastAsia="Calibri" w:hAnsiTheme="minorHAnsi" w:cs="Calibri"/>
          <w:sz w:val="22"/>
          <w:szCs w:val="22"/>
        </w:rPr>
        <w:t>st</w:t>
      </w:r>
      <w:r>
        <w:rPr>
          <w:rFonts w:asciiTheme="minorHAnsi" w:eastAsia="Calibri" w:hAnsiTheme="minorHAnsi" w:cs="Calibri"/>
          <w:sz w:val="22"/>
          <w:szCs w:val="22"/>
        </w:rPr>
        <w:t xml:space="preserve"> of academic staff within the Centre for Academic Primary Care</w:t>
      </w:r>
      <w:r w:rsidR="00655E38" w:rsidRPr="000B2044">
        <w:rPr>
          <w:rFonts w:asciiTheme="minorHAnsi" w:eastAsia="Calibri" w:hAnsiTheme="minorHAnsi" w:cs="Calibri"/>
          <w:sz w:val="22"/>
          <w:szCs w:val="22"/>
        </w:rPr>
        <w:t xml:space="preserve">, </w:t>
      </w:r>
      <w:r w:rsidR="00655E38" w:rsidRPr="000B2044">
        <w:rPr>
          <w:rFonts w:asciiTheme="minorHAnsi" w:eastAsia="Calibri" w:hAnsiTheme="minorHAnsi" w:cs="Calibri"/>
          <w:spacing w:val="1"/>
          <w:sz w:val="22"/>
          <w:szCs w:val="22"/>
        </w:rPr>
        <w:t xml:space="preserve"> w</w:t>
      </w:r>
      <w:r w:rsidR="00655E38" w:rsidRPr="000B2044">
        <w:rPr>
          <w:rFonts w:asciiTheme="minorHAnsi" w:eastAsia="Calibri" w:hAnsiTheme="minorHAnsi" w:cs="Calibri"/>
          <w:sz w:val="22"/>
          <w:szCs w:val="22"/>
        </w:rPr>
        <w:t xml:space="preserve">ith </w:t>
      </w:r>
      <w:r w:rsidR="00655E38" w:rsidRPr="000B2044">
        <w:rPr>
          <w:rFonts w:asciiTheme="minorHAnsi" w:eastAsia="Calibri" w:hAnsiTheme="minorHAnsi" w:cs="Calibri"/>
          <w:spacing w:val="2"/>
          <w:sz w:val="22"/>
          <w:szCs w:val="22"/>
        </w:rPr>
        <w:t xml:space="preserve"> </w:t>
      </w:r>
      <w:r w:rsidR="00655E38" w:rsidRPr="000B2044">
        <w:rPr>
          <w:rFonts w:asciiTheme="minorHAnsi" w:eastAsia="Calibri" w:hAnsiTheme="minorHAnsi" w:cs="Calibri"/>
          <w:spacing w:val="-1"/>
          <w:sz w:val="22"/>
          <w:szCs w:val="22"/>
        </w:rPr>
        <w:t>d</w:t>
      </w:r>
      <w:r w:rsidR="00655E38" w:rsidRPr="000B2044">
        <w:rPr>
          <w:rFonts w:asciiTheme="minorHAnsi" w:eastAsia="Calibri" w:hAnsiTheme="minorHAnsi" w:cs="Calibri"/>
          <w:spacing w:val="1"/>
          <w:sz w:val="22"/>
          <w:szCs w:val="22"/>
        </w:rPr>
        <w:t>e</w:t>
      </w:r>
      <w:r w:rsidR="00655E38" w:rsidRPr="000B2044">
        <w:rPr>
          <w:rFonts w:asciiTheme="minorHAnsi" w:eastAsia="Calibri" w:hAnsiTheme="minorHAnsi" w:cs="Calibri"/>
          <w:sz w:val="22"/>
          <w:szCs w:val="22"/>
        </w:rPr>
        <w:t xml:space="preserve">tails  </w:t>
      </w:r>
      <w:r w:rsidR="00655E38" w:rsidRPr="000B2044">
        <w:rPr>
          <w:rFonts w:asciiTheme="minorHAnsi" w:eastAsia="Calibri" w:hAnsiTheme="minorHAnsi" w:cs="Calibri"/>
          <w:spacing w:val="1"/>
          <w:sz w:val="22"/>
          <w:szCs w:val="22"/>
        </w:rPr>
        <w:t>o</w:t>
      </w:r>
      <w:r w:rsidR="00655E38" w:rsidRPr="000B2044">
        <w:rPr>
          <w:rFonts w:asciiTheme="minorHAnsi" w:eastAsia="Calibri" w:hAnsiTheme="minorHAnsi" w:cs="Calibri"/>
          <w:sz w:val="22"/>
          <w:szCs w:val="22"/>
        </w:rPr>
        <w:t>f  w</w:t>
      </w:r>
      <w:r w:rsidR="00655E38" w:rsidRPr="000B2044">
        <w:rPr>
          <w:rFonts w:asciiTheme="minorHAnsi" w:eastAsia="Calibri" w:hAnsiTheme="minorHAnsi" w:cs="Calibri"/>
          <w:spacing w:val="-1"/>
          <w:sz w:val="22"/>
          <w:szCs w:val="22"/>
        </w:rPr>
        <w:t>h</w:t>
      </w:r>
      <w:r w:rsidR="00655E38" w:rsidRPr="000B2044">
        <w:rPr>
          <w:rFonts w:asciiTheme="minorHAnsi" w:eastAsia="Calibri" w:hAnsiTheme="minorHAnsi" w:cs="Calibri"/>
          <w:sz w:val="22"/>
          <w:szCs w:val="22"/>
        </w:rPr>
        <w:t xml:space="preserve">o </w:t>
      </w:r>
      <w:r w:rsidR="00655E38" w:rsidRPr="000B2044">
        <w:rPr>
          <w:rFonts w:asciiTheme="minorHAnsi" w:eastAsia="Calibri" w:hAnsiTheme="minorHAnsi" w:cs="Calibri"/>
          <w:spacing w:val="2"/>
          <w:sz w:val="22"/>
          <w:szCs w:val="22"/>
        </w:rPr>
        <w:t xml:space="preserve"> </w:t>
      </w:r>
      <w:r w:rsidR="00655E38" w:rsidRPr="000B2044">
        <w:rPr>
          <w:rFonts w:asciiTheme="minorHAnsi" w:eastAsia="Calibri" w:hAnsiTheme="minorHAnsi" w:cs="Calibri"/>
          <w:sz w:val="22"/>
          <w:szCs w:val="22"/>
        </w:rPr>
        <w:t xml:space="preserve">to </w:t>
      </w:r>
      <w:r w:rsidR="00655E38" w:rsidRPr="000B2044">
        <w:rPr>
          <w:rFonts w:asciiTheme="minorHAnsi" w:eastAsia="Calibri" w:hAnsiTheme="minorHAnsi" w:cs="Calibri"/>
          <w:spacing w:val="2"/>
          <w:sz w:val="22"/>
          <w:szCs w:val="22"/>
        </w:rPr>
        <w:t xml:space="preserve"> </w:t>
      </w:r>
      <w:r w:rsidR="00655E38" w:rsidRPr="000B2044">
        <w:rPr>
          <w:rFonts w:asciiTheme="minorHAnsi" w:eastAsia="Calibri" w:hAnsiTheme="minorHAnsi" w:cs="Calibri"/>
          <w:spacing w:val="-2"/>
          <w:sz w:val="22"/>
          <w:szCs w:val="22"/>
        </w:rPr>
        <w:t>c</w:t>
      </w:r>
      <w:r w:rsidR="00655E38" w:rsidRPr="000B2044">
        <w:rPr>
          <w:rFonts w:asciiTheme="minorHAnsi" w:eastAsia="Calibri" w:hAnsiTheme="minorHAnsi" w:cs="Calibri"/>
          <w:spacing w:val="1"/>
          <w:sz w:val="22"/>
          <w:szCs w:val="22"/>
        </w:rPr>
        <w:t>o</w:t>
      </w:r>
      <w:r w:rsidR="00655E38" w:rsidRPr="000B2044">
        <w:rPr>
          <w:rFonts w:asciiTheme="minorHAnsi" w:eastAsia="Calibri" w:hAnsiTheme="minorHAnsi" w:cs="Calibri"/>
          <w:spacing w:val="-1"/>
          <w:sz w:val="22"/>
          <w:szCs w:val="22"/>
        </w:rPr>
        <w:t>n</w:t>
      </w:r>
      <w:r w:rsidR="00655E38" w:rsidRPr="000B2044">
        <w:rPr>
          <w:rFonts w:asciiTheme="minorHAnsi" w:eastAsia="Calibri" w:hAnsiTheme="minorHAnsi" w:cs="Calibri"/>
          <w:sz w:val="22"/>
          <w:szCs w:val="22"/>
        </w:rPr>
        <w:t xml:space="preserve">tact </w:t>
      </w:r>
      <w:r w:rsidR="00655E38" w:rsidRPr="000B2044">
        <w:rPr>
          <w:rFonts w:asciiTheme="minorHAnsi" w:eastAsia="Calibri" w:hAnsiTheme="minorHAnsi" w:cs="Calibri"/>
          <w:spacing w:val="1"/>
          <w:sz w:val="22"/>
          <w:szCs w:val="22"/>
        </w:rPr>
        <w:t xml:space="preserve"> </w:t>
      </w:r>
      <w:r w:rsidR="00655E38" w:rsidRPr="000B2044">
        <w:rPr>
          <w:rFonts w:asciiTheme="minorHAnsi" w:eastAsia="Calibri" w:hAnsiTheme="minorHAnsi" w:cs="Calibri"/>
          <w:sz w:val="22"/>
          <w:szCs w:val="22"/>
        </w:rPr>
        <w:t>f</w:t>
      </w:r>
      <w:r w:rsidR="00655E38" w:rsidRPr="000B2044">
        <w:rPr>
          <w:rFonts w:asciiTheme="minorHAnsi" w:eastAsia="Calibri" w:hAnsiTheme="minorHAnsi" w:cs="Calibri"/>
          <w:spacing w:val="1"/>
          <w:sz w:val="22"/>
          <w:szCs w:val="22"/>
        </w:rPr>
        <w:t>o</w:t>
      </w:r>
      <w:r w:rsidR="00655E38" w:rsidRPr="000B2044">
        <w:rPr>
          <w:rFonts w:asciiTheme="minorHAnsi" w:eastAsia="Calibri" w:hAnsiTheme="minorHAnsi" w:cs="Calibri"/>
          <w:sz w:val="22"/>
          <w:szCs w:val="22"/>
        </w:rPr>
        <w:t xml:space="preserve">r  an </w:t>
      </w:r>
      <w:r w:rsidR="00655E38" w:rsidRPr="000B2044">
        <w:rPr>
          <w:rFonts w:asciiTheme="minorHAnsi" w:eastAsia="Calibri" w:hAnsiTheme="minorHAnsi" w:cs="Calibri"/>
          <w:spacing w:val="2"/>
          <w:sz w:val="22"/>
          <w:szCs w:val="22"/>
        </w:rPr>
        <w:t xml:space="preserve"> </w:t>
      </w:r>
      <w:r w:rsidR="00655E38" w:rsidRPr="000B2044">
        <w:rPr>
          <w:rFonts w:asciiTheme="minorHAnsi" w:eastAsia="Calibri" w:hAnsiTheme="minorHAnsi" w:cs="Calibri"/>
          <w:sz w:val="22"/>
          <w:szCs w:val="22"/>
        </w:rPr>
        <w:t>i</w:t>
      </w:r>
      <w:r w:rsidR="00655E38" w:rsidRPr="000B2044">
        <w:rPr>
          <w:rFonts w:asciiTheme="minorHAnsi" w:eastAsia="Calibri" w:hAnsiTheme="minorHAnsi" w:cs="Calibri"/>
          <w:spacing w:val="-1"/>
          <w:sz w:val="22"/>
          <w:szCs w:val="22"/>
        </w:rPr>
        <w:t>n</w:t>
      </w:r>
      <w:r w:rsidR="00655E38" w:rsidRPr="000B2044">
        <w:rPr>
          <w:rFonts w:asciiTheme="minorHAnsi" w:eastAsia="Calibri" w:hAnsiTheme="minorHAnsi" w:cs="Calibri"/>
          <w:sz w:val="22"/>
          <w:szCs w:val="22"/>
        </w:rPr>
        <w:t xml:space="preserve">itial </w:t>
      </w:r>
      <w:r w:rsidR="00655E38" w:rsidRPr="000B2044">
        <w:rPr>
          <w:rFonts w:asciiTheme="minorHAnsi" w:eastAsia="Calibri" w:hAnsiTheme="minorHAnsi" w:cs="Calibri"/>
          <w:spacing w:val="-1"/>
          <w:sz w:val="22"/>
          <w:szCs w:val="22"/>
        </w:rPr>
        <w:t>d</w:t>
      </w:r>
      <w:r w:rsidR="00655E38" w:rsidRPr="000B2044">
        <w:rPr>
          <w:rFonts w:asciiTheme="minorHAnsi" w:eastAsia="Calibri" w:hAnsiTheme="minorHAnsi" w:cs="Calibri"/>
          <w:sz w:val="22"/>
          <w:szCs w:val="22"/>
        </w:rPr>
        <w:t>isc</w:t>
      </w:r>
      <w:r w:rsidR="00655E38" w:rsidRPr="000B2044">
        <w:rPr>
          <w:rFonts w:asciiTheme="minorHAnsi" w:eastAsia="Calibri" w:hAnsiTheme="minorHAnsi" w:cs="Calibri"/>
          <w:spacing w:val="-1"/>
          <w:sz w:val="22"/>
          <w:szCs w:val="22"/>
        </w:rPr>
        <w:t>u</w:t>
      </w:r>
      <w:r w:rsidR="00655E38" w:rsidRPr="000B2044">
        <w:rPr>
          <w:rFonts w:asciiTheme="minorHAnsi" w:eastAsia="Calibri" w:hAnsiTheme="minorHAnsi" w:cs="Calibri"/>
          <w:sz w:val="22"/>
          <w:szCs w:val="22"/>
        </w:rPr>
        <w:t>ssi</w:t>
      </w:r>
      <w:r w:rsidR="00655E38" w:rsidRPr="000B2044">
        <w:rPr>
          <w:rFonts w:asciiTheme="minorHAnsi" w:eastAsia="Calibri" w:hAnsiTheme="minorHAnsi" w:cs="Calibri"/>
          <w:spacing w:val="1"/>
          <w:sz w:val="22"/>
          <w:szCs w:val="22"/>
        </w:rPr>
        <w:t>o</w:t>
      </w:r>
      <w:r w:rsidR="00655E38" w:rsidRPr="000B2044">
        <w:rPr>
          <w:rFonts w:asciiTheme="minorHAnsi" w:eastAsia="Calibri" w:hAnsiTheme="minorHAnsi" w:cs="Calibri"/>
          <w:spacing w:val="-1"/>
          <w:sz w:val="22"/>
          <w:szCs w:val="22"/>
        </w:rPr>
        <w:t>n</w:t>
      </w:r>
      <w:r w:rsidR="00655E38">
        <w:rPr>
          <w:rFonts w:asciiTheme="minorHAnsi" w:eastAsia="Calibri" w:hAnsiTheme="minorHAnsi" w:cs="Calibri"/>
          <w:spacing w:val="-1"/>
          <w:sz w:val="22"/>
          <w:szCs w:val="22"/>
        </w:rPr>
        <w:t xml:space="preserve"> about the Fellowship</w:t>
      </w:r>
      <w:r w:rsidR="00655E38" w:rsidRPr="000B2044">
        <w:rPr>
          <w:rFonts w:asciiTheme="minorHAnsi" w:eastAsia="Calibri" w:hAnsiTheme="minorHAnsi" w:cs="Calibri"/>
          <w:sz w:val="22"/>
          <w:szCs w:val="22"/>
        </w:rPr>
        <w:t>,</w:t>
      </w:r>
      <w:r w:rsidR="00655E38" w:rsidRPr="000B2044">
        <w:rPr>
          <w:rFonts w:asciiTheme="minorHAnsi" w:eastAsia="Calibri" w:hAnsiTheme="minorHAnsi" w:cs="Calibri"/>
          <w:spacing w:val="1"/>
          <w:sz w:val="22"/>
          <w:szCs w:val="22"/>
        </w:rPr>
        <w:t xml:space="preserve"> </w:t>
      </w:r>
      <w:r w:rsidR="00655E38" w:rsidRPr="000B2044">
        <w:rPr>
          <w:rFonts w:asciiTheme="minorHAnsi" w:eastAsia="Calibri" w:hAnsiTheme="minorHAnsi" w:cs="Calibri"/>
          <w:sz w:val="22"/>
          <w:szCs w:val="22"/>
        </w:rPr>
        <w:t>i</w:t>
      </w:r>
      <w:r w:rsidR="00655E38" w:rsidRPr="000B2044">
        <w:rPr>
          <w:rFonts w:asciiTheme="minorHAnsi" w:eastAsia="Calibri" w:hAnsiTheme="minorHAnsi" w:cs="Calibri"/>
          <w:spacing w:val="-1"/>
          <w:sz w:val="22"/>
          <w:szCs w:val="22"/>
        </w:rPr>
        <w:t>n</w:t>
      </w:r>
      <w:r w:rsidR="00655E38" w:rsidRPr="000B2044">
        <w:rPr>
          <w:rFonts w:asciiTheme="minorHAnsi" w:eastAsia="Calibri" w:hAnsiTheme="minorHAnsi" w:cs="Calibri"/>
          <w:sz w:val="22"/>
          <w:szCs w:val="22"/>
        </w:rPr>
        <w:t>cl</w:t>
      </w:r>
      <w:r w:rsidR="00655E38" w:rsidRPr="000B2044">
        <w:rPr>
          <w:rFonts w:asciiTheme="minorHAnsi" w:eastAsia="Calibri" w:hAnsiTheme="minorHAnsi" w:cs="Calibri"/>
          <w:spacing w:val="-1"/>
          <w:sz w:val="22"/>
          <w:szCs w:val="22"/>
        </w:rPr>
        <w:t>ud</w:t>
      </w:r>
      <w:r w:rsidR="00655E38" w:rsidRPr="000B2044">
        <w:rPr>
          <w:rFonts w:asciiTheme="minorHAnsi" w:eastAsia="Calibri" w:hAnsiTheme="minorHAnsi" w:cs="Calibri"/>
          <w:spacing w:val="-2"/>
          <w:sz w:val="22"/>
          <w:szCs w:val="22"/>
        </w:rPr>
        <w:t>e</w:t>
      </w:r>
      <w:r w:rsidR="00655E38" w:rsidRPr="000B2044">
        <w:rPr>
          <w:rFonts w:asciiTheme="minorHAnsi" w:eastAsia="Calibri" w:hAnsiTheme="minorHAnsi" w:cs="Calibri"/>
          <w:sz w:val="22"/>
          <w:szCs w:val="22"/>
        </w:rPr>
        <w:t>:</w:t>
      </w:r>
    </w:p>
    <w:p w14:paraId="70981749" w14:textId="77777777" w:rsidR="00655E38" w:rsidRPr="000B2044" w:rsidRDefault="00655E38" w:rsidP="00655E38">
      <w:pPr>
        <w:ind w:left="142" w:right="80"/>
        <w:jc w:val="both"/>
        <w:rPr>
          <w:rFonts w:asciiTheme="minorHAnsi" w:eastAsia="Calibri" w:hAnsiTheme="minorHAnsi" w:cs="Calibri"/>
          <w:sz w:val="22"/>
          <w:szCs w:val="22"/>
        </w:rPr>
      </w:pPr>
    </w:p>
    <w:p w14:paraId="624C4C0C" w14:textId="6369D7C0" w:rsidR="00F97BA7" w:rsidRPr="00F97BA7" w:rsidRDefault="00F97BA7" w:rsidP="00F97BA7">
      <w:pPr>
        <w:pStyle w:val="ListParagraph"/>
        <w:numPr>
          <w:ilvl w:val="0"/>
          <w:numId w:val="14"/>
        </w:numPr>
        <w:tabs>
          <w:tab w:val="left" w:pos="840"/>
        </w:tabs>
        <w:spacing w:before="13"/>
        <w:ind w:right="762"/>
        <w:rPr>
          <w:rFonts w:asciiTheme="minorHAnsi" w:eastAsia="Calibri" w:hAnsiTheme="minorHAnsi" w:cs="Calibri"/>
          <w:sz w:val="22"/>
          <w:szCs w:val="22"/>
        </w:rPr>
      </w:pPr>
      <w:r w:rsidRPr="00F97BA7">
        <w:rPr>
          <w:rFonts w:asciiTheme="minorHAnsi" w:eastAsia="Calibri" w:hAnsiTheme="minorHAnsi" w:cs="Calibri"/>
          <w:sz w:val="22"/>
          <w:szCs w:val="22"/>
        </w:rPr>
        <w:t>Improving delivery of primary health care, particularly in relation to long term conditions and multimorbidity</w:t>
      </w:r>
      <w:r w:rsidRPr="00F97BA7">
        <w:rPr>
          <w:rFonts w:asciiTheme="minorHAnsi" w:eastAsia="Calibri" w:hAnsiTheme="minorHAnsi" w:cs="Calibri"/>
          <w:spacing w:val="-1"/>
          <w:sz w:val="22"/>
          <w:szCs w:val="22"/>
        </w:rPr>
        <w:t xml:space="preserve"> (</w:t>
      </w:r>
      <w:hyperlink r:id="rId13">
        <w:r w:rsidRPr="00F97BA7">
          <w:rPr>
            <w:rFonts w:asciiTheme="minorHAnsi" w:eastAsia="Calibri" w:hAnsiTheme="minorHAnsi" w:cs="Calibri"/>
            <w:sz w:val="22"/>
            <w:szCs w:val="22"/>
          </w:rPr>
          <w:t>C</w:t>
        </w:r>
        <w:r w:rsidRPr="00F97BA7">
          <w:rPr>
            <w:rFonts w:asciiTheme="minorHAnsi" w:eastAsia="Calibri" w:hAnsiTheme="minorHAnsi" w:cs="Calibri"/>
            <w:spacing w:val="-1"/>
            <w:sz w:val="22"/>
            <w:szCs w:val="22"/>
          </w:rPr>
          <w:t>.S</w:t>
        </w:r>
        <w:r w:rsidRPr="00F97BA7">
          <w:rPr>
            <w:rFonts w:asciiTheme="minorHAnsi" w:eastAsia="Calibri" w:hAnsiTheme="minorHAnsi" w:cs="Calibri"/>
            <w:sz w:val="22"/>
            <w:szCs w:val="22"/>
          </w:rPr>
          <w:t>alis</w:t>
        </w:r>
        <w:r w:rsidRPr="00F97BA7">
          <w:rPr>
            <w:rFonts w:asciiTheme="minorHAnsi" w:eastAsia="Calibri" w:hAnsiTheme="minorHAnsi" w:cs="Calibri"/>
            <w:spacing w:val="-1"/>
            <w:sz w:val="22"/>
            <w:szCs w:val="22"/>
          </w:rPr>
          <w:t>bu</w:t>
        </w:r>
        <w:r w:rsidRPr="00F97BA7">
          <w:rPr>
            <w:rFonts w:asciiTheme="minorHAnsi" w:eastAsia="Calibri" w:hAnsiTheme="minorHAnsi" w:cs="Calibri"/>
            <w:sz w:val="22"/>
            <w:szCs w:val="22"/>
          </w:rPr>
          <w:t>r</w:t>
        </w:r>
        <w:r w:rsidRPr="00F97BA7">
          <w:rPr>
            <w:rFonts w:asciiTheme="minorHAnsi" w:eastAsia="Calibri" w:hAnsiTheme="minorHAnsi" w:cs="Calibri"/>
            <w:spacing w:val="1"/>
            <w:sz w:val="22"/>
            <w:szCs w:val="22"/>
          </w:rPr>
          <w:t>y</w:t>
        </w:r>
        <w:r w:rsidRPr="00F97BA7">
          <w:rPr>
            <w:rFonts w:asciiTheme="minorHAnsi" w:eastAsia="Calibri" w:hAnsiTheme="minorHAnsi" w:cs="Calibri"/>
            <w:spacing w:val="-1"/>
            <w:sz w:val="22"/>
            <w:szCs w:val="22"/>
          </w:rPr>
          <w:t>@b</w:t>
        </w:r>
        <w:r w:rsidRPr="00F97BA7">
          <w:rPr>
            <w:rFonts w:asciiTheme="minorHAnsi" w:eastAsia="Calibri" w:hAnsiTheme="minorHAnsi" w:cs="Calibri"/>
            <w:sz w:val="22"/>
            <w:szCs w:val="22"/>
          </w:rPr>
          <w:t>rist</w:t>
        </w:r>
        <w:r w:rsidRPr="00F97BA7">
          <w:rPr>
            <w:rFonts w:asciiTheme="minorHAnsi" w:eastAsia="Calibri" w:hAnsiTheme="minorHAnsi" w:cs="Calibri"/>
            <w:spacing w:val="1"/>
            <w:sz w:val="22"/>
            <w:szCs w:val="22"/>
          </w:rPr>
          <w:t>o</w:t>
        </w:r>
        <w:r w:rsidRPr="00F97BA7">
          <w:rPr>
            <w:rFonts w:asciiTheme="minorHAnsi" w:eastAsia="Calibri" w:hAnsiTheme="minorHAnsi" w:cs="Calibri"/>
            <w:sz w:val="22"/>
            <w:szCs w:val="22"/>
          </w:rPr>
          <w:t>l</w:t>
        </w:r>
        <w:r w:rsidRPr="00F97BA7">
          <w:rPr>
            <w:rFonts w:asciiTheme="minorHAnsi" w:eastAsia="Calibri" w:hAnsiTheme="minorHAnsi" w:cs="Calibri"/>
            <w:spacing w:val="-1"/>
            <w:sz w:val="22"/>
            <w:szCs w:val="22"/>
          </w:rPr>
          <w:t>.</w:t>
        </w:r>
        <w:r w:rsidRPr="00F97BA7">
          <w:rPr>
            <w:rFonts w:asciiTheme="minorHAnsi" w:eastAsia="Calibri" w:hAnsiTheme="minorHAnsi" w:cs="Calibri"/>
            <w:sz w:val="22"/>
            <w:szCs w:val="22"/>
          </w:rPr>
          <w:t>ac</w:t>
        </w:r>
        <w:r w:rsidRPr="00F97BA7">
          <w:rPr>
            <w:rFonts w:asciiTheme="minorHAnsi" w:eastAsia="Calibri" w:hAnsiTheme="minorHAnsi" w:cs="Calibri"/>
            <w:spacing w:val="-1"/>
            <w:sz w:val="22"/>
            <w:szCs w:val="22"/>
          </w:rPr>
          <w:t>.u</w:t>
        </w:r>
        <w:r w:rsidRPr="00F97BA7">
          <w:rPr>
            <w:rFonts w:asciiTheme="minorHAnsi" w:eastAsia="Calibri" w:hAnsiTheme="minorHAnsi" w:cs="Calibri"/>
            <w:spacing w:val="-2"/>
            <w:sz w:val="22"/>
            <w:szCs w:val="22"/>
          </w:rPr>
          <w:t>k</w:t>
        </w:r>
      </w:hyperlink>
      <w:r w:rsidRPr="00F97BA7">
        <w:rPr>
          <w:rFonts w:asciiTheme="minorHAnsi" w:eastAsia="Calibri" w:hAnsiTheme="minorHAnsi" w:cs="Calibri"/>
          <w:sz w:val="22"/>
          <w:szCs w:val="22"/>
        </w:rPr>
        <w:t>)</w:t>
      </w:r>
    </w:p>
    <w:p w14:paraId="75010815" w14:textId="6918702A" w:rsidR="00F97BA7" w:rsidRPr="00F97BA7" w:rsidRDefault="00F97BA7" w:rsidP="00F97BA7">
      <w:pPr>
        <w:pStyle w:val="ListParagraph"/>
        <w:numPr>
          <w:ilvl w:val="0"/>
          <w:numId w:val="14"/>
        </w:numPr>
        <w:tabs>
          <w:tab w:val="left" w:pos="840"/>
        </w:tabs>
        <w:spacing w:before="13"/>
        <w:ind w:right="762"/>
        <w:rPr>
          <w:rFonts w:asciiTheme="minorHAnsi" w:eastAsia="Calibri" w:hAnsiTheme="minorHAnsi" w:cs="Calibri"/>
          <w:sz w:val="22"/>
          <w:szCs w:val="22"/>
        </w:rPr>
      </w:pPr>
      <w:r w:rsidRPr="00F97BA7">
        <w:rPr>
          <w:rFonts w:asciiTheme="minorHAnsi" w:eastAsia="Calibri" w:hAnsiTheme="minorHAnsi" w:cs="Calibri"/>
          <w:sz w:val="22"/>
          <w:szCs w:val="22"/>
        </w:rPr>
        <w:t>Domestic violence; management of coronary artery disease in primary care</w:t>
      </w:r>
      <w:r w:rsidRPr="00F97BA7">
        <w:rPr>
          <w:rFonts w:asciiTheme="minorHAnsi" w:eastAsia="Calibri" w:hAnsiTheme="minorHAnsi" w:cs="Calibri"/>
          <w:sz w:val="22"/>
          <w:szCs w:val="22"/>
        </w:rPr>
        <w:t xml:space="preserve"> </w:t>
      </w:r>
      <w:r w:rsidRPr="00F97BA7">
        <w:rPr>
          <w:rFonts w:asciiTheme="minorHAnsi" w:eastAsia="Calibri" w:hAnsiTheme="minorHAnsi" w:cs="Calibri"/>
          <w:sz w:val="22"/>
          <w:szCs w:val="22"/>
        </w:rPr>
        <w:t>(Gene</w:t>
      </w:r>
      <w:hyperlink r:id="rId14">
        <w:r w:rsidRPr="00F97BA7">
          <w:rPr>
            <w:rFonts w:asciiTheme="minorHAnsi" w:eastAsia="Calibri" w:hAnsiTheme="minorHAnsi" w:cs="Calibri"/>
            <w:sz w:val="22"/>
            <w:szCs w:val="22"/>
          </w:rPr>
          <w:t>.Feder@bristol.ac.uk</w:t>
        </w:r>
      </w:hyperlink>
      <w:r w:rsidRPr="00F97BA7">
        <w:rPr>
          <w:rFonts w:asciiTheme="minorHAnsi" w:eastAsia="Calibri" w:hAnsiTheme="minorHAnsi" w:cs="Calibri"/>
          <w:sz w:val="22"/>
          <w:szCs w:val="22"/>
        </w:rPr>
        <w:t>)</w:t>
      </w:r>
    </w:p>
    <w:p w14:paraId="43A01433" w14:textId="19FA5E13" w:rsidR="00F97BA7" w:rsidRPr="00F97BA7" w:rsidRDefault="00F97BA7" w:rsidP="00F97BA7">
      <w:pPr>
        <w:pStyle w:val="ListParagraph"/>
        <w:numPr>
          <w:ilvl w:val="0"/>
          <w:numId w:val="14"/>
        </w:numPr>
        <w:spacing w:before="12"/>
        <w:rPr>
          <w:rFonts w:asciiTheme="minorHAnsi" w:eastAsia="Calibri" w:hAnsiTheme="minorHAnsi" w:cs="Calibri"/>
          <w:sz w:val="22"/>
          <w:szCs w:val="22"/>
        </w:rPr>
      </w:pPr>
      <w:r w:rsidRPr="00F97BA7">
        <w:rPr>
          <w:rFonts w:asciiTheme="minorHAnsi" w:eastAsia="Calibri" w:hAnsiTheme="minorHAnsi" w:cs="Calibri"/>
          <w:sz w:val="22"/>
          <w:szCs w:val="22"/>
        </w:rPr>
        <w:t>Emergency and urgent care, unplanned hospital admissions, end of life care, primary care dermatology (Sarah</w:t>
      </w:r>
      <w:hyperlink r:id="rId15">
        <w:r w:rsidRPr="00F97BA7">
          <w:rPr>
            <w:rFonts w:asciiTheme="minorHAnsi" w:eastAsia="Calibri" w:hAnsiTheme="minorHAnsi" w:cs="Calibri"/>
            <w:sz w:val="22"/>
            <w:szCs w:val="22"/>
          </w:rPr>
          <w:t>.Purdy@bristol.ac.uk</w:t>
        </w:r>
      </w:hyperlink>
      <w:r w:rsidRPr="00F97BA7">
        <w:rPr>
          <w:rFonts w:asciiTheme="minorHAnsi" w:eastAsia="Calibri" w:hAnsiTheme="minorHAnsi" w:cs="Calibri"/>
          <w:sz w:val="22"/>
          <w:szCs w:val="22"/>
        </w:rPr>
        <w:t>)</w:t>
      </w:r>
    </w:p>
    <w:p w14:paraId="67883259" w14:textId="1D44942B" w:rsidR="00F97BA7" w:rsidRPr="00F97BA7" w:rsidRDefault="00F97BA7" w:rsidP="00F97BA7">
      <w:pPr>
        <w:pStyle w:val="ListParagraph"/>
        <w:numPr>
          <w:ilvl w:val="0"/>
          <w:numId w:val="14"/>
        </w:numPr>
        <w:spacing w:before="12"/>
        <w:rPr>
          <w:rFonts w:asciiTheme="minorHAnsi" w:eastAsia="Calibri" w:hAnsiTheme="minorHAnsi" w:cs="Calibri"/>
          <w:sz w:val="22"/>
          <w:szCs w:val="22"/>
        </w:rPr>
      </w:pPr>
      <w:r w:rsidRPr="00F97BA7">
        <w:rPr>
          <w:rFonts w:asciiTheme="minorHAnsi" w:eastAsia="Calibri" w:hAnsiTheme="minorHAnsi" w:cs="Calibri"/>
          <w:sz w:val="22"/>
          <w:szCs w:val="22"/>
        </w:rPr>
        <w:t>Diagnosis and treatment of infections in primary care (Al</w:t>
      </w:r>
      <w:hyperlink r:id="rId16">
        <w:r w:rsidRPr="00F97BA7">
          <w:rPr>
            <w:rFonts w:asciiTheme="minorHAnsi" w:eastAsia="Calibri" w:hAnsiTheme="minorHAnsi" w:cs="Calibri"/>
            <w:sz w:val="22"/>
            <w:szCs w:val="22"/>
          </w:rPr>
          <w:t>astair.Hay@bristol.ac.uk)</w:t>
        </w:r>
      </w:hyperlink>
    </w:p>
    <w:p w14:paraId="12BC9D0D" w14:textId="0BDCBD8F" w:rsidR="00F97BA7" w:rsidRPr="00F97BA7" w:rsidRDefault="00F97BA7" w:rsidP="00F97BA7">
      <w:pPr>
        <w:pStyle w:val="ListParagraph"/>
        <w:numPr>
          <w:ilvl w:val="0"/>
          <w:numId w:val="14"/>
        </w:numPr>
        <w:spacing w:before="10"/>
        <w:rPr>
          <w:rFonts w:asciiTheme="minorHAnsi" w:eastAsia="Calibri" w:hAnsiTheme="minorHAnsi" w:cs="Calibri"/>
          <w:sz w:val="22"/>
          <w:szCs w:val="22"/>
        </w:rPr>
      </w:pPr>
      <w:r w:rsidRPr="00F97BA7">
        <w:rPr>
          <w:rFonts w:asciiTheme="minorHAnsi" w:eastAsia="Calibri" w:hAnsiTheme="minorHAnsi" w:cs="Calibri"/>
          <w:sz w:val="22"/>
          <w:szCs w:val="22"/>
        </w:rPr>
        <w:t>Health inequality, substance use, sexual health, data linkage (John</w:t>
      </w:r>
      <w:hyperlink r:id="rId17">
        <w:r w:rsidRPr="00F97BA7">
          <w:rPr>
            <w:rFonts w:asciiTheme="minorHAnsi" w:eastAsia="Calibri" w:hAnsiTheme="minorHAnsi" w:cs="Calibri"/>
            <w:sz w:val="22"/>
            <w:szCs w:val="22"/>
          </w:rPr>
          <w:t>.MacLeod@bristol.ac.uk)</w:t>
        </w:r>
      </w:hyperlink>
    </w:p>
    <w:p w14:paraId="5CB78C98" w14:textId="77777777" w:rsidR="00F97BA7" w:rsidRPr="00F97BA7" w:rsidRDefault="00F97BA7" w:rsidP="00F97BA7">
      <w:pPr>
        <w:pStyle w:val="ListParagraph"/>
        <w:numPr>
          <w:ilvl w:val="0"/>
          <w:numId w:val="14"/>
        </w:numPr>
        <w:spacing w:before="12"/>
        <w:rPr>
          <w:rFonts w:asciiTheme="minorHAnsi" w:eastAsia="Calibri" w:hAnsiTheme="minorHAnsi" w:cs="Calibri"/>
          <w:sz w:val="22"/>
          <w:szCs w:val="22"/>
        </w:rPr>
      </w:pPr>
      <w:r w:rsidRPr="00F97BA7">
        <w:rPr>
          <w:rFonts w:asciiTheme="minorHAnsi" w:eastAsia="Calibri" w:hAnsiTheme="minorHAnsi" w:cs="Calibri"/>
          <w:sz w:val="22"/>
          <w:szCs w:val="22"/>
        </w:rPr>
        <w:t>Primary care mental health, CBT, use of technology to deliver mental health interventions</w:t>
      </w:r>
    </w:p>
    <w:p w14:paraId="0899786A" w14:textId="2E60CA6D" w:rsidR="00F97BA7" w:rsidRPr="00F97BA7" w:rsidRDefault="00F97BA7" w:rsidP="00F97BA7">
      <w:pPr>
        <w:pStyle w:val="ListParagraph"/>
        <w:rPr>
          <w:rFonts w:asciiTheme="minorHAnsi" w:eastAsia="Calibri" w:hAnsiTheme="minorHAnsi" w:cs="Calibri"/>
          <w:sz w:val="22"/>
          <w:szCs w:val="22"/>
        </w:rPr>
      </w:pPr>
      <w:r w:rsidRPr="00F97BA7">
        <w:rPr>
          <w:rFonts w:asciiTheme="minorHAnsi" w:eastAsia="Calibri" w:hAnsiTheme="minorHAnsi" w:cs="Calibri"/>
          <w:sz w:val="22"/>
          <w:szCs w:val="22"/>
        </w:rPr>
        <w:t>(David</w:t>
      </w:r>
      <w:hyperlink r:id="rId18">
        <w:r w:rsidRPr="00F97BA7">
          <w:rPr>
            <w:rFonts w:asciiTheme="minorHAnsi" w:eastAsia="Calibri" w:hAnsiTheme="minorHAnsi" w:cs="Calibri"/>
            <w:sz w:val="22"/>
            <w:szCs w:val="22"/>
          </w:rPr>
          <w:t>.Kessler@bristol.ac.uk</w:t>
        </w:r>
      </w:hyperlink>
      <w:r w:rsidRPr="00F97BA7">
        <w:rPr>
          <w:rFonts w:asciiTheme="minorHAnsi" w:eastAsia="Calibri" w:hAnsiTheme="minorHAnsi" w:cs="Calibri"/>
          <w:sz w:val="22"/>
          <w:szCs w:val="22"/>
        </w:rPr>
        <w:t>)</w:t>
      </w:r>
    </w:p>
    <w:p w14:paraId="177DB30E" w14:textId="5069D3B0" w:rsidR="00F97BA7" w:rsidRPr="00F97BA7" w:rsidRDefault="00F97BA7" w:rsidP="00F97BA7">
      <w:pPr>
        <w:pStyle w:val="ListParagraph"/>
        <w:numPr>
          <w:ilvl w:val="0"/>
          <w:numId w:val="14"/>
        </w:numPr>
        <w:spacing w:before="12"/>
        <w:rPr>
          <w:rFonts w:asciiTheme="minorHAnsi" w:eastAsia="Calibri" w:hAnsiTheme="minorHAnsi" w:cs="Calibri"/>
          <w:sz w:val="22"/>
          <w:szCs w:val="22"/>
        </w:rPr>
      </w:pPr>
      <w:r w:rsidRPr="00F97BA7">
        <w:rPr>
          <w:rFonts w:asciiTheme="minorHAnsi" w:eastAsia="Calibri" w:hAnsiTheme="minorHAnsi" w:cs="Calibri"/>
          <w:sz w:val="22"/>
          <w:szCs w:val="22"/>
        </w:rPr>
        <w:t>Management of childhood obesity in primary care (Katrin</w:t>
      </w:r>
      <w:hyperlink r:id="rId19">
        <w:r w:rsidRPr="00F97BA7">
          <w:rPr>
            <w:rFonts w:asciiTheme="minorHAnsi" w:eastAsia="Calibri" w:hAnsiTheme="minorHAnsi" w:cs="Calibri"/>
            <w:sz w:val="22"/>
            <w:szCs w:val="22"/>
          </w:rPr>
          <w:t>a.Turner@bristol.ac.uk)</w:t>
        </w:r>
      </w:hyperlink>
    </w:p>
    <w:p w14:paraId="4C4AD728" w14:textId="77777777" w:rsidR="00F97BA7" w:rsidRPr="000B2044" w:rsidRDefault="00F97BA7" w:rsidP="00F97BA7">
      <w:pPr>
        <w:spacing w:before="12"/>
        <w:rPr>
          <w:rFonts w:asciiTheme="minorHAnsi" w:eastAsia="Calibri" w:hAnsiTheme="minorHAnsi" w:cs="Calibri"/>
          <w:sz w:val="22"/>
          <w:szCs w:val="22"/>
        </w:rPr>
      </w:pPr>
    </w:p>
    <w:p w14:paraId="20A65F57" w14:textId="5E605CE3" w:rsidR="00655E38" w:rsidRPr="00F97BA7" w:rsidRDefault="00655E38" w:rsidP="00F97BA7">
      <w:pPr>
        <w:pStyle w:val="ListParagraph"/>
        <w:numPr>
          <w:ilvl w:val="0"/>
          <w:numId w:val="14"/>
        </w:numPr>
        <w:tabs>
          <w:tab w:val="left" w:pos="840"/>
        </w:tabs>
        <w:spacing w:before="13"/>
        <w:ind w:right="762"/>
        <w:rPr>
          <w:rFonts w:asciiTheme="minorHAnsi" w:eastAsia="Calibri" w:hAnsiTheme="minorHAnsi" w:cs="Calibri"/>
          <w:sz w:val="22"/>
          <w:szCs w:val="22"/>
        </w:rPr>
      </w:pPr>
      <w:r w:rsidRPr="00F97BA7">
        <w:rPr>
          <w:rFonts w:asciiTheme="minorHAnsi" w:eastAsia="Calibri" w:hAnsiTheme="minorHAnsi" w:cs="Calibri"/>
          <w:sz w:val="22"/>
          <w:szCs w:val="22"/>
        </w:rPr>
        <w:t xml:space="preserve">Design and analysis of randomised controlled trials in primary care, development and </w:t>
      </w:r>
      <w:r w:rsidR="00F97BA7" w:rsidRPr="00F97BA7">
        <w:rPr>
          <w:rFonts w:asciiTheme="minorHAnsi" w:eastAsia="Calibri" w:hAnsiTheme="minorHAnsi" w:cs="Calibri"/>
          <w:sz w:val="22"/>
          <w:szCs w:val="22"/>
        </w:rPr>
        <w:t xml:space="preserve">    </w:t>
      </w:r>
      <w:r w:rsidR="00F97BA7" w:rsidRPr="00F97BA7">
        <w:rPr>
          <w:rFonts w:asciiTheme="minorHAnsi" w:eastAsia="Calibri" w:hAnsiTheme="minorHAnsi" w:cs="Calibri"/>
          <w:sz w:val="22"/>
          <w:szCs w:val="22"/>
        </w:rPr>
        <w:br/>
      </w:r>
      <w:r w:rsidRPr="00F97BA7">
        <w:rPr>
          <w:rFonts w:asciiTheme="minorHAnsi" w:eastAsia="Calibri" w:hAnsiTheme="minorHAnsi" w:cs="Calibri"/>
          <w:sz w:val="22"/>
          <w:szCs w:val="22"/>
        </w:rPr>
        <w:t>validation of questionnaires (S</w:t>
      </w:r>
      <w:hyperlink r:id="rId20">
        <w:r w:rsidRPr="00F97BA7">
          <w:rPr>
            <w:rFonts w:asciiTheme="minorHAnsi" w:eastAsia="Calibri" w:hAnsiTheme="minorHAnsi" w:cs="Calibri"/>
            <w:sz w:val="22"/>
            <w:szCs w:val="22"/>
          </w:rPr>
          <w:t>ara.T.Brookes@bristol.ac.uk</w:t>
        </w:r>
      </w:hyperlink>
      <w:r w:rsidRPr="00F97BA7">
        <w:rPr>
          <w:rFonts w:asciiTheme="minorHAnsi" w:eastAsia="Calibri" w:hAnsiTheme="minorHAnsi" w:cs="Calibri"/>
          <w:sz w:val="22"/>
          <w:szCs w:val="22"/>
        </w:rPr>
        <w:t>)</w:t>
      </w:r>
    </w:p>
    <w:p w14:paraId="43110203" w14:textId="605748F4" w:rsidR="00F97BA7" w:rsidRPr="00F97BA7" w:rsidRDefault="00655E38" w:rsidP="00F97BA7">
      <w:pPr>
        <w:pStyle w:val="ListParagraph"/>
        <w:numPr>
          <w:ilvl w:val="0"/>
          <w:numId w:val="14"/>
        </w:numPr>
        <w:tabs>
          <w:tab w:val="left" w:pos="840"/>
        </w:tabs>
        <w:spacing w:before="13"/>
        <w:ind w:right="498"/>
        <w:rPr>
          <w:rFonts w:asciiTheme="minorHAnsi" w:eastAsia="Calibri" w:hAnsiTheme="minorHAnsi" w:cs="Calibri"/>
          <w:sz w:val="22"/>
          <w:szCs w:val="22"/>
        </w:rPr>
      </w:pPr>
      <w:r w:rsidRPr="00F97BA7">
        <w:rPr>
          <w:rFonts w:asciiTheme="minorHAnsi" w:eastAsia="Calibri" w:hAnsiTheme="minorHAnsi" w:cs="Calibri"/>
          <w:sz w:val="22"/>
          <w:szCs w:val="22"/>
        </w:rPr>
        <w:t>Qualitative research methods, patient-practitioner relationships and interaction, patient experiences of illness and healthcare, qualitative evidence synthesis (A</w:t>
      </w:r>
      <w:hyperlink r:id="rId21">
        <w:r w:rsidRPr="00F97BA7">
          <w:rPr>
            <w:rFonts w:asciiTheme="minorHAnsi" w:eastAsia="Calibri" w:hAnsiTheme="minorHAnsi" w:cs="Calibri"/>
            <w:sz w:val="22"/>
            <w:szCs w:val="22"/>
          </w:rPr>
          <w:t>li.Heawood@bristol.ac.uk</w:t>
        </w:r>
      </w:hyperlink>
      <w:r w:rsidRPr="00F97BA7">
        <w:rPr>
          <w:rFonts w:asciiTheme="minorHAnsi" w:eastAsia="Calibri" w:hAnsiTheme="minorHAnsi" w:cs="Calibri"/>
          <w:sz w:val="22"/>
          <w:szCs w:val="22"/>
        </w:rPr>
        <w:t>, Katrin</w:t>
      </w:r>
      <w:hyperlink r:id="rId22">
        <w:r w:rsidRPr="00F97BA7">
          <w:rPr>
            <w:rFonts w:asciiTheme="minorHAnsi" w:eastAsia="Calibri" w:hAnsiTheme="minorHAnsi" w:cs="Calibri"/>
            <w:sz w:val="22"/>
            <w:szCs w:val="22"/>
          </w:rPr>
          <w:t>a.Turner@bristol.ac.uk</w:t>
        </w:r>
      </w:hyperlink>
      <w:r w:rsidRPr="00F97BA7">
        <w:rPr>
          <w:rFonts w:asciiTheme="minorHAnsi" w:eastAsia="Calibri" w:hAnsiTheme="minorHAnsi" w:cs="Calibri"/>
          <w:sz w:val="22"/>
          <w:szCs w:val="22"/>
        </w:rPr>
        <w:t>, rebecca.barnes@bristol.ac.uk, Jeremy.horwood@bristol.ac.uk)</w:t>
      </w:r>
    </w:p>
    <w:p w14:paraId="1F3240AC" w14:textId="4B4C2414" w:rsidR="00655E38" w:rsidRPr="00F97BA7" w:rsidRDefault="00655E38" w:rsidP="00F97BA7">
      <w:pPr>
        <w:pStyle w:val="ListParagraph"/>
        <w:numPr>
          <w:ilvl w:val="0"/>
          <w:numId w:val="14"/>
        </w:numPr>
        <w:tabs>
          <w:tab w:val="left" w:pos="840"/>
        </w:tabs>
        <w:spacing w:before="12"/>
        <w:ind w:right="337"/>
        <w:rPr>
          <w:rFonts w:asciiTheme="minorHAnsi" w:eastAsia="Calibri" w:hAnsiTheme="minorHAnsi" w:cs="Calibri"/>
          <w:sz w:val="22"/>
          <w:szCs w:val="22"/>
        </w:rPr>
      </w:pPr>
      <w:r w:rsidRPr="00F97BA7">
        <w:rPr>
          <w:rFonts w:asciiTheme="minorHAnsi" w:eastAsia="Calibri" w:hAnsiTheme="minorHAnsi" w:cs="Calibri"/>
          <w:sz w:val="22"/>
          <w:szCs w:val="22"/>
        </w:rPr>
        <w:t>Economics of primary health care, methodological issues around economic evaluation in a primary care setting (S.P</w:t>
      </w:r>
      <w:hyperlink r:id="rId23">
        <w:r w:rsidRPr="00F97BA7">
          <w:rPr>
            <w:rFonts w:asciiTheme="minorHAnsi" w:eastAsia="Calibri" w:hAnsiTheme="minorHAnsi" w:cs="Calibri"/>
            <w:sz w:val="22"/>
            <w:szCs w:val="22"/>
          </w:rPr>
          <w:t>.Hollinghurst@bristol.ac.uk)</w:t>
        </w:r>
      </w:hyperlink>
    </w:p>
    <w:p w14:paraId="2E36E041" w14:textId="77777777" w:rsidR="00655E38" w:rsidRPr="000B2044" w:rsidRDefault="00655E38" w:rsidP="00F97BA7">
      <w:pPr>
        <w:spacing w:before="7" w:line="260" w:lineRule="exact"/>
        <w:rPr>
          <w:rFonts w:asciiTheme="minorHAnsi" w:hAnsiTheme="minorHAnsi"/>
          <w:sz w:val="22"/>
          <w:szCs w:val="22"/>
        </w:rPr>
      </w:pPr>
    </w:p>
    <w:p w14:paraId="0A45DE21" w14:textId="75EC2748" w:rsidR="00655E38" w:rsidRPr="000B2044" w:rsidRDefault="00655E38" w:rsidP="00A43408">
      <w:pPr>
        <w:ind w:right="75"/>
        <w:jc w:val="both"/>
        <w:rPr>
          <w:rFonts w:asciiTheme="minorHAnsi" w:eastAsia="Calibri" w:hAnsiTheme="minorHAnsi" w:cs="Calibri"/>
          <w:sz w:val="22"/>
          <w:szCs w:val="22"/>
        </w:rPr>
      </w:pPr>
      <w:r w:rsidRPr="000B2044">
        <w:rPr>
          <w:rFonts w:asciiTheme="minorHAnsi" w:eastAsia="Calibri" w:hAnsiTheme="minorHAnsi" w:cs="Calibri"/>
          <w:spacing w:val="1"/>
          <w:sz w:val="22"/>
          <w:szCs w:val="22"/>
        </w:rPr>
        <w:t>P</w:t>
      </w:r>
      <w:r w:rsidRPr="000B2044">
        <w:rPr>
          <w:rFonts w:asciiTheme="minorHAnsi" w:eastAsia="Calibri" w:hAnsiTheme="minorHAnsi" w:cs="Calibri"/>
          <w:sz w:val="22"/>
          <w:szCs w:val="22"/>
        </w:rPr>
        <w:t>lea</w:t>
      </w:r>
      <w:r w:rsidRPr="000B2044">
        <w:rPr>
          <w:rFonts w:asciiTheme="minorHAnsi" w:eastAsia="Calibri" w:hAnsiTheme="minorHAnsi" w:cs="Calibri"/>
          <w:spacing w:val="-2"/>
          <w:sz w:val="22"/>
          <w:szCs w:val="22"/>
        </w:rPr>
        <w:t>s</w:t>
      </w:r>
      <w:r w:rsidRPr="000B2044">
        <w:rPr>
          <w:rFonts w:asciiTheme="minorHAnsi" w:eastAsia="Calibri" w:hAnsiTheme="minorHAnsi" w:cs="Calibri"/>
          <w:sz w:val="22"/>
          <w:szCs w:val="22"/>
        </w:rPr>
        <w:t>e</w:t>
      </w:r>
      <w:r w:rsidRPr="000B2044">
        <w:rPr>
          <w:rFonts w:asciiTheme="minorHAnsi" w:eastAsia="Calibri" w:hAnsiTheme="minorHAnsi" w:cs="Calibri"/>
          <w:spacing w:val="1"/>
          <w:sz w:val="22"/>
          <w:szCs w:val="22"/>
        </w:rPr>
        <w:t xml:space="preserve"> </w:t>
      </w:r>
      <w:r w:rsidRPr="000B2044">
        <w:rPr>
          <w:rFonts w:asciiTheme="minorHAnsi" w:eastAsia="Calibri" w:hAnsiTheme="minorHAnsi" w:cs="Calibri"/>
          <w:sz w:val="22"/>
          <w:szCs w:val="22"/>
        </w:rPr>
        <w:t>see</w:t>
      </w:r>
      <w:r w:rsidRPr="000B2044">
        <w:rPr>
          <w:rFonts w:asciiTheme="minorHAnsi" w:eastAsia="Calibri" w:hAnsiTheme="minorHAnsi" w:cs="Calibri"/>
          <w:spacing w:val="-1"/>
          <w:sz w:val="22"/>
          <w:szCs w:val="22"/>
        </w:rPr>
        <w:t xml:space="preserve"> </w:t>
      </w:r>
      <w:r w:rsidRPr="000B2044">
        <w:rPr>
          <w:rFonts w:asciiTheme="minorHAnsi" w:eastAsia="Calibri" w:hAnsiTheme="minorHAnsi" w:cs="Calibri"/>
          <w:spacing w:val="1"/>
          <w:sz w:val="22"/>
          <w:szCs w:val="22"/>
        </w:rPr>
        <w:t>o</w:t>
      </w:r>
      <w:r w:rsidRPr="000B2044">
        <w:rPr>
          <w:rFonts w:asciiTheme="minorHAnsi" w:eastAsia="Calibri" w:hAnsiTheme="minorHAnsi" w:cs="Calibri"/>
          <w:spacing w:val="-1"/>
          <w:sz w:val="22"/>
          <w:szCs w:val="22"/>
        </w:rPr>
        <w:t>u</w:t>
      </w:r>
      <w:r w:rsidRPr="000B2044">
        <w:rPr>
          <w:rFonts w:asciiTheme="minorHAnsi" w:eastAsia="Calibri" w:hAnsiTheme="minorHAnsi" w:cs="Calibri"/>
          <w:sz w:val="22"/>
          <w:szCs w:val="22"/>
        </w:rPr>
        <w:t>r we</w:t>
      </w:r>
      <w:r w:rsidRPr="000B2044">
        <w:rPr>
          <w:rFonts w:asciiTheme="minorHAnsi" w:eastAsia="Calibri" w:hAnsiTheme="minorHAnsi" w:cs="Calibri"/>
          <w:spacing w:val="-1"/>
          <w:sz w:val="22"/>
          <w:szCs w:val="22"/>
        </w:rPr>
        <w:t>b</w:t>
      </w:r>
      <w:r w:rsidRPr="000B2044">
        <w:rPr>
          <w:rFonts w:asciiTheme="minorHAnsi" w:eastAsia="Calibri" w:hAnsiTheme="minorHAnsi" w:cs="Calibri"/>
          <w:sz w:val="22"/>
          <w:szCs w:val="22"/>
        </w:rPr>
        <w:t>si</w:t>
      </w:r>
      <w:r w:rsidRPr="000B2044">
        <w:rPr>
          <w:rFonts w:asciiTheme="minorHAnsi" w:eastAsia="Calibri" w:hAnsiTheme="minorHAnsi" w:cs="Calibri"/>
          <w:spacing w:val="-2"/>
          <w:sz w:val="22"/>
          <w:szCs w:val="22"/>
        </w:rPr>
        <w:t>t</w:t>
      </w:r>
      <w:r w:rsidRPr="000B2044">
        <w:rPr>
          <w:rFonts w:asciiTheme="minorHAnsi" w:eastAsia="Calibri" w:hAnsiTheme="minorHAnsi" w:cs="Calibri"/>
          <w:sz w:val="22"/>
          <w:szCs w:val="22"/>
        </w:rPr>
        <w:t>e</w:t>
      </w:r>
      <w:r w:rsidRPr="000B2044">
        <w:rPr>
          <w:rFonts w:asciiTheme="minorHAnsi" w:eastAsia="Calibri" w:hAnsiTheme="minorHAnsi" w:cs="Calibri"/>
          <w:spacing w:val="1"/>
          <w:sz w:val="22"/>
          <w:szCs w:val="22"/>
        </w:rPr>
        <w:t xml:space="preserve"> </w:t>
      </w:r>
      <w:hyperlink r:id="rId24">
        <w:r w:rsidRPr="000B2044">
          <w:rPr>
            <w:rFonts w:asciiTheme="minorHAnsi" w:eastAsia="Calibri" w:hAnsiTheme="minorHAnsi" w:cs="Calibri"/>
            <w:spacing w:val="1"/>
            <w:sz w:val="22"/>
            <w:szCs w:val="22"/>
          </w:rPr>
          <w:t>(</w:t>
        </w:r>
        <w:r w:rsidRPr="000B2044">
          <w:rPr>
            <w:rFonts w:asciiTheme="minorHAnsi" w:eastAsia="Calibri" w:hAnsiTheme="minorHAnsi" w:cs="Calibri"/>
            <w:color w:val="0000FF"/>
            <w:spacing w:val="-2"/>
            <w:sz w:val="22"/>
            <w:szCs w:val="22"/>
          </w:rPr>
          <w:t>w</w:t>
        </w:r>
        <w:r w:rsidRPr="000B2044">
          <w:rPr>
            <w:rFonts w:asciiTheme="minorHAnsi" w:eastAsia="Calibri" w:hAnsiTheme="minorHAnsi" w:cs="Calibri"/>
            <w:color w:val="0000FF"/>
            <w:sz w:val="22"/>
            <w:szCs w:val="22"/>
          </w:rPr>
          <w:t>ww</w:t>
        </w:r>
        <w:r w:rsidRPr="000B2044">
          <w:rPr>
            <w:rFonts w:asciiTheme="minorHAnsi" w:eastAsia="Calibri" w:hAnsiTheme="minorHAnsi" w:cs="Calibri"/>
            <w:color w:val="0000FF"/>
            <w:spacing w:val="-1"/>
            <w:sz w:val="22"/>
            <w:szCs w:val="22"/>
          </w:rPr>
          <w:t>.b</w:t>
        </w:r>
        <w:r w:rsidRPr="000B2044">
          <w:rPr>
            <w:rFonts w:asciiTheme="minorHAnsi" w:eastAsia="Calibri" w:hAnsiTheme="minorHAnsi" w:cs="Calibri"/>
            <w:color w:val="0000FF"/>
            <w:sz w:val="22"/>
            <w:szCs w:val="22"/>
          </w:rPr>
          <w:t>ris</w:t>
        </w:r>
        <w:r w:rsidRPr="000B2044">
          <w:rPr>
            <w:rFonts w:asciiTheme="minorHAnsi" w:eastAsia="Calibri" w:hAnsiTheme="minorHAnsi" w:cs="Calibri"/>
            <w:color w:val="0000FF"/>
            <w:spacing w:val="-1"/>
            <w:sz w:val="22"/>
            <w:szCs w:val="22"/>
          </w:rPr>
          <w:t>.</w:t>
        </w:r>
        <w:r w:rsidRPr="000B2044">
          <w:rPr>
            <w:rFonts w:asciiTheme="minorHAnsi" w:eastAsia="Calibri" w:hAnsiTheme="minorHAnsi" w:cs="Calibri"/>
            <w:color w:val="0000FF"/>
            <w:sz w:val="22"/>
            <w:szCs w:val="22"/>
          </w:rPr>
          <w:t>ac</w:t>
        </w:r>
        <w:r w:rsidRPr="000B2044">
          <w:rPr>
            <w:rFonts w:asciiTheme="minorHAnsi" w:eastAsia="Calibri" w:hAnsiTheme="minorHAnsi" w:cs="Calibri"/>
            <w:color w:val="0000FF"/>
            <w:spacing w:val="-1"/>
            <w:sz w:val="22"/>
            <w:szCs w:val="22"/>
          </w:rPr>
          <w:t>.u</w:t>
        </w:r>
        <w:r w:rsidRPr="000B2044">
          <w:rPr>
            <w:rFonts w:asciiTheme="minorHAnsi" w:eastAsia="Calibri" w:hAnsiTheme="minorHAnsi" w:cs="Calibri"/>
            <w:color w:val="0000FF"/>
            <w:spacing w:val="-2"/>
            <w:sz w:val="22"/>
            <w:szCs w:val="22"/>
          </w:rPr>
          <w:t>k</w:t>
        </w:r>
        <w:r w:rsidRPr="000B2044">
          <w:rPr>
            <w:rFonts w:asciiTheme="minorHAnsi" w:eastAsia="Calibri" w:hAnsiTheme="minorHAnsi" w:cs="Calibri"/>
            <w:color w:val="0000FF"/>
            <w:spacing w:val="1"/>
            <w:sz w:val="22"/>
            <w:szCs w:val="22"/>
          </w:rPr>
          <w:t>/</w:t>
        </w:r>
        <w:r w:rsidRPr="000B2044">
          <w:rPr>
            <w:rFonts w:asciiTheme="minorHAnsi" w:eastAsia="Calibri" w:hAnsiTheme="minorHAnsi" w:cs="Calibri"/>
            <w:color w:val="0000FF"/>
            <w:spacing w:val="-1"/>
            <w:sz w:val="22"/>
            <w:szCs w:val="22"/>
          </w:rPr>
          <w:t>p</w:t>
        </w:r>
        <w:r w:rsidRPr="000B2044">
          <w:rPr>
            <w:rFonts w:asciiTheme="minorHAnsi" w:eastAsia="Calibri" w:hAnsiTheme="minorHAnsi" w:cs="Calibri"/>
            <w:color w:val="0000FF"/>
            <w:sz w:val="22"/>
            <w:szCs w:val="22"/>
          </w:rPr>
          <w:t>ri</w:t>
        </w:r>
        <w:r w:rsidRPr="000B2044">
          <w:rPr>
            <w:rFonts w:asciiTheme="minorHAnsi" w:eastAsia="Calibri" w:hAnsiTheme="minorHAnsi" w:cs="Calibri"/>
            <w:color w:val="0000FF"/>
            <w:spacing w:val="1"/>
            <w:sz w:val="22"/>
            <w:szCs w:val="22"/>
          </w:rPr>
          <w:t>m</w:t>
        </w:r>
        <w:r w:rsidRPr="000B2044">
          <w:rPr>
            <w:rFonts w:asciiTheme="minorHAnsi" w:eastAsia="Calibri" w:hAnsiTheme="minorHAnsi" w:cs="Calibri"/>
            <w:color w:val="0000FF"/>
            <w:sz w:val="22"/>
            <w:szCs w:val="22"/>
          </w:rPr>
          <w:t>a</w:t>
        </w:r>
        <w:r w:rsidRPr="000B2044">
          <w:rPr>
            <w:rFonts w:asciiTheme="minorHAnsi" w:eastAsia="Calibri" w:hAnsiTheme="minorHAnsi" w:cs="Calibri"/>
            <w:color w:val="0000FF"/>
            <w:spacing w:val="-3"/>
            <w:sz w:val="22"/>
            <w:szCs w:val="22"/>
          </w:rPr>
          <w:t>r</w:t>
        </w:r>
        <w:r w:rsidRPr="000B2044">
          <w:rPr>
            <w:rFonts w:asciiTheme="minorHAnsi" w:eastAsia="Calibri" w:hAnsiTheme="minorHAnsi" w:cs="Calibri"/>
            <w:color w:val="0000FF"/>
            <w:spacing w:val="1"/>
            <w:sz w:val="22"/>
            <w:szCs w:val="22"/>
          </w:rPr>
          <w:t>y</w:t>
        </w:r>
        <w:r w:rsidRPr="000B2044">
          <w:rPr>
            <w:rFonts w:asciiTheme="minorHAnsi" w:eastAsia="Calibri" w:hAnsiTheme="minorHAnsi" w:cs="Calibri"/>
            <w:color w:val="0000FF"/>
            <w:spacing w:val="-1"/>
            <w:sz w:val="22"/>
            <w:szCs w:val="22"/>
          </w:rPr>
          <w:t>h</w:t>
        </w:r>
        <w:r w:rsidRPr="000B2044">
          <w:rPr>
            <w:rFonts w:asciiTheme="minorHAnsi" w:eastAsia="Calibri" w:hAnsiTheme="minorHAnsi" w:cs="Calibri"/>
            <w:color w:val="0000FF"/>
            <w:spacing w:val="1"/>
            <w:sz w:val="22"/>
            <w:szCs w:val="22"/>
          </w:rPr>
          <w:t>e</w:t>
        </w:r>
        <w:r w:rsidRPr="000B2044">
          <w:rPr>
            <w:rFonts w:asciiTheme="minorHAnsi" w:eastAsia="Calibri" w:hAnsiTheme="minorHAnsi" w:cs="Calibri"/>
            <w:color w:val="0000FF"/>
            <w:sz w:val="22"/>
            <w:szCs w:val="22"/>
          </w:rPr>
          <w:t>a</w:t>
        </w:r>
        <w:r w:rsidRPr="000B2044">
          <w:rPr>
            <w:rFonts w:asciiTheme="minorHAnsi" w:eastAsia="Calibri" w:hAnsiTheme="minorHAnsi" w:cs="Calibri"/>
            <w:color w:val="0000FF"/>
            <w:spacing w:val="-3"/>
            <w:sz w:val="22"/>
            <w:szCs w:val="22"/>
          </w:rPr>
          <w:t>l</w:t>
        </w:r>
        <w:r w:rsidRPr="000B2044">
          <w:rPr>
            <w:rFonts w:asciiTheme="minorHAnsi" w:eastAsia="Calibri" w:hAnsiTheme="minorHAnsi" w:cs="Calibri"/>
            <w:color w:val="0000FF"/>
            <w:sz w:val="22"/>
            <w:szCs w:val="22"/>
          </w:rPr>
          <w:t>t</w:t>
        </w:r>
        <w:r w:rsidRPr="000B2044">
          <w:rPr>
            <w:rFonts w:asciiTheme="minorHAnsi" w:eastAsia="Calibri" w:hAnsiTheme="minorHAnsi" w:cs="Calibri"/>
            <w:color w:val="0000FF"/>
            <w:spacing w:val="-1"/>
            <w:sz w:val="22"/>
            <w:szCs w:val="22"/>
          </w:rPr>
          <w:t>h</w:t>
        </w:r>
        <w:r w:rsidRPr="000B2044">
          <w:rPr>
            <w:rFonts w:asciiTheme="minorHAnsi" w:eastAsia="Calibri" w:hAnsiTheme="minorHAnsi" w:cs="Calibri"/>
            <w:color w:val="0000FF"/>
            <w:sz w:val="22"/>
            <w:szCs w:val="22"/>
          </w:rPr>
          <w:t>car</w:t>
        </w:r>
      </w:hyperlink>
      <w:r w:rsidRPr="000B2044">
        <w:rPr>
          <w:rFonts w:asciiTheme="minorHAnsi" w:eastAsia="Calibri" w:hAnsiTheme="minorHAnsi" w:cs="Calibri"/>
          <w:color w:val="0000FF"/>
          <w:spacing w:val="1"/>
          <w:sz w:val="22"/>
          <w:szCs w:val="22"/>
        </w:rPr>
        <w:t>e</w:t>
      </w:r>
      <w:r w:rsidRPr="000B2044">
        <w:rPr>
          <w:rFonts w:asciiTheme="minorHAnsi" w:eastAsia="Calibri" w:hAnsiTheme="minorHAnsi" w:cs="Calibri"/>
          <w:color w:val="000000"/>
          <w:sz w:val="22"/>
          <w:szCs w:val="22"/>
        </w:rPr>
        <w:t>)</w:t>
      </w:r>
      <w:r w:rsidRPr="000B2044">
        <w:rPr>
          <w:rFonts w:asciiTheme="minorHAnsi" w:eastAsia="Calibri" w:hAnsiTheme="minorHAnsi" w:cs="Calibri"/>
          <w:color w:val="000000"/>
          <w:spacing w:val="1"/>
          <w:sz w:val="22"/>
          <w:szCs w:val="22"/>
        </w:rPr>
        <w:t xml:space="preserve"> </w:t>
      </w:r>
      <w:r w:rsidRPr="000B2044">
        <w:rPr>
          <w:rFonts w:asciiTheme="minorHAnsi" w:eastAsia="Calibri" w:hAnsiTheme="minorHAnsi" w:cs="Calibri"/>
          <w:color w:val="000000"/>
          <w:sz w:val="22"/>
          <w:szCs w:val="22"/>
        </w:rPr>
        <w:t>f</w:t>
      </w:r>
      <w:r w:rsidRPr="000B2044">
        <w:rPr>
          <w:rFonts w:asciiTheme="minorHAnsi" w:eastAsia="Calibri" w:hAnsiTheme="minorHAnsi" w:cs="Calibri"/>
          <w:color w:val="000000"/>
          <w:spacing w:val="-1"/>
          <w:sz w:val="22"/>
          <w:szCs w:val="22"/>
        </w:rPr>
        <w:t>o</w:t>
      </w:r>
      <w:r w:rsidRPr="000B2044">
        <w:rPr>
          <w:rFonts w:asciiTheme="minorHAnsi" w:eastAsia="Calibri" w:hAnsiTheme="minorHAnsi" w:cs="Calibri"/>
          <w:color w:val="000000"/>
          <w:sz w:val="22"/>
          <w:szCs w:val="22"/>
        </w:rPr>
        <w:t xml:space="preserve">r </w:t>
      </w:r>
      <w:r w:rsidRPr="000B2044">
        <w:rPr>
          <w:rFonts w:asciiTheme="minorHAnsi" w:eastAsia="Calibri" w:hAnsiTheme="minorHAnsi" w:cs="Calibri"/>
          <w:color w:val="000000"/>
          <w:spacing w:val="-1"/>
          <w:sz w:val="22"/>
          <w:szCs w:val="22"/>
        </w:rPr>
        <w:t>m</w:t>
      </w:r>
      <w:r w:rsidRPr="000B2044">
        <w:rPr>
          <w:rFonts w:asciiTheme="minorHAnsi" w:eastAsia="Calibri" w:hAnsiTheme="minorHAnsi" w:cs="Calibri"/>
          <w:color w:val="000000"/>
          <w:spacing w:val="1"/>
          <w:sz w:val="22"/>
          <w:szCs w:val="22"/>
        </w:rPr>
        <w:t>o</w:t>
      </w:r>
      <w:r w:rsidRPr="000B2044">
        <w:rPr>
          <w:rFonts w:asciiTheme="minorHAnsi" w:eastAsia="Calibri" w:hAnsiTheme="minorHAnsi" w:cs="Calibri"/>
          <w:color w:val="000000"/>
          <w:sz w:val="22"/>
          <w:szCs w:val="22"/>
        </w:rPr>
        <w:t>re</w:t>
      </w:r>
      <w:r w:rsidRPr="000B2044">
        <w:rPr>
          <w:rFonts w:asciiTheme="minorHAnsi" w:eastAsia="Calibri" w:hAnsiTheme="minorHAnsi" w:cs="Calibri"/>
          <w:color w:val="000000"/>
          <w:spacing w:val="1"/>
          <w:sz w:val="22"/>
          <w:szCs w:val="22"/>
        </w:rPr>
        <w:t xml:space="preserve"> </w:t>
      </w:r>
      <w:r w:rsidRPr="000B2044">
        <w:rPr>
          <w:rFonts w:asciiTheme="minorHAnsi" w:eastAsia="Calibri" w:hAnsiTheme="minorHAnsi" w:cs="Calibri"/>
          <w:color w:val="000000"/>
          <w:sz w:val="22"/>
          <w:szCs w:val="22"/>
        </w:rPr>
        <w:t>i</w:t>
      </w:r>
      <w:r w:rsidRPr="000B2044">
        <w:rPr>
          <w:rFonts w:asciiTheme="minorHAnsi" w:eastAsia="Calibri" w:hAnsiTheme="minorHAnsi" w:cs="Calibri"/>
          <w:color w:val="000000"/>
          <w:spacing w:val="-1"/>
          <w:sz w:val="22"/>
          <w:szCs w:val="22"/>
        </w:rPr>
        <w:t>n</w:t>
      </w:r>
      <w:r w:rsidRPr="000B2044">
        <w:rPr>
          <w:rFonts w:asciiTheme="minorHAnsi" w:eastAsia="Calibri" w:hAnsiTheme="minorHAnsi" w:cs="Calibri"/>
          <w:color w:val="000000"/>
          <w:sz w:val="22"/>
          <w:szCs w:val="22"/>
        </w:rPr>
        <w:t>f</w:t>
      </w:r>
      <w:r w:rsidRPr="000B2044">
        <w:rPr>
          <w:rFonts w:asciiTheme="minorHAnsi" w:eastAsia="Calibri" w:hAnsiTheme="minorHAnsi" w:cs="Calibri"/>
          <w:color w:val="000000"/>
          <w:spacing w:val="1"/>
          <w:sz w:val="22"/>
          <w:szCs w:val="22"/>
        </w:rPr>
        <w:t>o</w:t>
      </w:r>
      <w:r w:rsidRPr="000B2044">
        <w:rPr>
          <w:rFonts w:asciiTheme="minorHAnsi" w:eastAsia="Calibri" w:hAnsiTheme="minorHAnsi" w:cs="Calibri"/>
          <w:color w:val="000000"/>
          <w:spacing w:val="-3"/>
          <w:sz w:val="22"/>
          <w:szCs w:val="22"/>
        </w:rPr>
        <w:t>r</w:t>
      </w:r>
      <w:r w:rsidRPr="000B2044">
        <w:rPr>
          <w:rFonts w:asciiTheme="minorHAnsi" w:eastAsia="Calibri" w:hAnsiTheme="minorHAnsi" w:cs="Calibri"/>
          <w:color w:val="000000"/>
          <w:spacing w:val="1"/>
          <w:sz w:val="22"/>
          <w:szCs w:val="22"/>
        </w:rPr>
        <w:t>m</w:t>
      </w:r>
      <w:r w:rsidRPr="000B2044">
        <w:rPr>
          <w:rFonts w:asciiTheme="minorHAnsi" w:eastAsia="Calibri" w:hAnsiTheme="minorHAnsi" w:cs="Calibri"/>
          <w:color w:val="000000"/>
          <w:sz w:val="22"/>
          <w:szCs w:val="22"/>
        </w:rPr>
        <w:t>at</w:t>
      </w:r>
      <w:r w:rsidRPr="000B2044">
        <w:rPr>
          <w:rFonts w:asciiTheme="minorHAnsi" w:eastAsia="Calibri" w:hAnsiTheme="minorHAnsi" w:cs="Calibri"/>
          <w:color w:val="000000"/>
          <w:spacing w:val="-3"/>
          <w:sz w:val="22"/>
          <w:szCs w:val="22"/>
        </w:rPr>
        <w:t>i</w:t>
      </w:r>
      <w:r w:rsidRPr="000B2044">
        <w:rPr>
          <w:rFonts w:asciiTheme="minorHAnsi" w:eastAsia="Calibri" w:hAnsiTheme="minorHAnsi" w:cs="Calibri"/>
          <w:color w:val="000000"/>
          <w:spacing w:val="1"/>
          <w:sz w:val="22"/>
          <w:szCs w:val="22"/>
        </w:rPr>
        <w:t>o</w:t>
      </w:r>
      <w:r w:rsidRPr="000B2044">
        <w:rPr>
          <w:rFonts w:asciiTheme="minorHAnsi" w:eastAsia="Calibri" w:hAnsiTheme="minorHAnsi" w:cs="Calibri"/>
          <w:color w:val="000000"/>
          <w:sz w:val="22"/>
          <w:szCs w:val="22"/>
        </w:rPr>
        <w:t>n a</w:t>
      </w:r>
      <w:r w:rsidRPr="000B2044">
        <w:rPr>
          <w:rFonts w:asciiTheme="minorHAnsi" w:eastAsia="Calibri" w:hAnsiTheme="minorHAnsi" w:cs="Calibri"/>
          <w:color w:val="000000"/>
          <w:spacing w:val="-1"/>
          <w:sz w:val="22"/>
          <w:szCs w:val="22"/>
        </w:rPr>
        <w:t>b</w:t>
      </w:r>
      <w:r w:rsidRPr="000B2044">
        <w:rPr>
          <w:rFonts w:asciiTheme="minorHAnsi" w:eastAsia="Calibri" w:hAnsiTheme="minorHAnsi" w:cs="Calibri"/>
          <w:color w:val="000000"/>
          <w:spacing w:val="1"/>
          <w:sz w:val="22"/>
          <w:szCs w:val="22"/>
        </w:rPr>
        <w:t>o</w:t>
      </w:r>
      <w:r w:rsidRPr="000B2044">
        <w:rPr>
          <w:rFonts w:asciiTheme="minorHAnsi" w:eastAsia="Calibri" w:hAnsiTheme="minorHAnsi" w:cs="Calibri"/>
          <w:color w:val="000000"/>
          <w:spacing w:val="-1"/>
          <w:sz w:val="22"/>
          <w:szCs w:val="22"/>
        </w:rPr>
        <w:t>u</w:t>
      </w:r>
      <w:r w:rsidRPr="000B2044">
        <w:rPr>
          <w:rFonts w:asciiTheme="minorHAnsi" w:eastAsia="Calibri" w:hAnsiTheme="minorHAnsi" w:cs="Calibri"/>
          <w:color w:val="000000"/>
          <w:sz w:val="22"/>
          <w:szCs w:val="22"/>
        </w:rPr>
        <w:t>t</w:t>
      </w:r>
      <w:r w:rsidRPr="000B2044">
        <w:rPr>
          <w:rFonts w:asciiTheme="minorHAnsi" w:eastAsia="Calibri" w:hAnsiTheme="minorHAnsi" w:cs="Calibri"/>
          <w:color w:val="000000"/>
          <w:spacing w:val="1"/>
          <w:sz w:val="22"/>
          <w:szCs w:val="22"/>
        </w:rPr>
        <w:t xml:space="preserve"> </w:t>
      </w:r>
      <w:r w:rsidRPr="000B2044">
        <w:rPr>
          <w:rFonts w:asciiTheme="minorHAnsi" w:eastAsia="Calibri" w:hAnsiTheme="minorHAnsi" w:cs="Calibri"/>
          <w:color w:val="000000"/>
          <w:sz w:val="22"/>
          <w:szCs w:val="22"/>
        </w:rPr>
        <w:t>t</w:t>
      </w:r>
      <w:r w:rsidRPr="000B2044">
        <w:rPr>
          <w:rFonts w:asciiTheme="minorHAnsi" w:eastAsia="Calibri" w:hAnsiTheme="minorHAnsi" w:cs="Calibri"/>
          <w:color w:val="000000"/>
          <w:spacing w:val="-1"/>
          <w:sz w:val="22"/>
          <w:szCs w:val="22"/>
        </w:rPr>
        <w:t>h</w:t>
      </w:r>
      <w:r w:rsidRPr="000B2044">
        <w:rPr>
          <w:rFonts w:asciiTheme="minorHAnsi" w:eastAsia="Calibri" w:hAnsiTheme="minorHAnsi" w:cs="Calibri"/>
          <w:color w:val="000000"/>
          <w:sz w:val="22"/>
          <w:szCs w:val="22"/>
        </w:rPr>
        <w:t>e</w:t>
      </w:r>
      <w:r w:rsidRPr="000B2044">
        <w:rPr>
          <w:rFonts w:asciiTheme="minorHAnsi" w:eastAsia="Calibri" w:hAnsiTheme="minorHAnsi" w:cs="Calibri"/>
          <w:color w:val="000000"/>
          <w:spacing w:val="1"/>
          <w:sz w:val="22"/>
          <w:szCs w:val="22"/>
        </w:rPr>
        <w:t xml:space="preserve"> </w:t>
      </w:r>
      <w:r w:rsidRPr="000B2044">
        <w:rPr>
          <w:rFonts w:asciiTheme="minorHAnsi" w:eastAsia="Calibri" w:hAnsiTheme="minorHAnsi" w:cs="Calibri"/>
          <w:color w:val="000000"/>
          <w:sz w:val="22"/>
          <w:szCs w:val="22"/>
        </w:rPr>
        <w:t>ra</w:t>
      </w:r>
      <w:r w:rsidRPr="000B2044">
        <w:rPr>
          <w:rFonts w:asciiTheme="minorHAnsi" w:eastAsia="Calibri" w:hAnsiTheme="minorHAnsi" w:cs="Calibri"/>
          <w:color w:val="000000"/>
          <w:spacing w:val="-1"/>
          <w:sz w:val="22"/>
          <w:szCs w:val="22"/>
        </w:rPr>
        <w:t>ng</w:t>
      </w:r>
      <w:r w:rsidRPr="000B2044">
        <w:rPr>
          <w:rFonts w:asciiTheme="minorHAnsi" w:eastAsia="Calibri" w:hAnsiTheme="minorHAnsi" w:cs="Calibri"/>
          <w:color w:val="000000"/>
          <w:sz w:val="22"/>
          <w:szCs w:val="22"/>
        </w:rPr>
        <w:t>e</w:t>
      </w:r>
      <w:r w:rsidRPr="000B2044">
        <w:rPr>
          <w:rFonts w:asciiTheme="minorHAnsi" w:eastAsia="Calibri" w:hAnsiTheme="minorHAnsi" w:cs="Calibri"/>
          <w:color w:val="000000"/>
          <w:spacing w:val="1"/>
          <w:sz w:val="22"/>
          <w:szCs w:val="22"/>
        </w:rPr>
        <w:t xml:space="preserve"> </w:t>
      </w:r>
      <w:r w:rsidRPr="000B2044">
        <w:rPr>
          <w:rFonts w:asciiTheme="minorHAnsi" w:eastAsia="Calibri" w:hAnsiTheme="minorHAnsi" w:cs="Calibri"/>
          <w:color w:val="000000"/>
          <w:spacing w:val="-1"/>
          <w:sz w:val="22"/>
          <w:szCs w:val="22"/>
        </w:rPr>
        <w:t>o</w:t>
      </w:r>
      <w:r w:rsidRPr="000B2044">
        <w:rPr>
          <w:rFonts w:asciiTheme="minorHAnsi" w:eastAsia="Calibri" w:hAnsiTheme="minorHAnsi" w:cs="Calibri"/>
          <w:color w:val="000000"/>
          <w:sz w:val="22"/>
          <w:szCs w:val="22"/>
        </w:rPr>
        <w:t xml:space="preserve">f </w:t>
      </w:r>
      <w:r w:rsidRPr="000B2044">
        <w:rPr>
          <w:rFonts w:asciiTheme="minorHAnsi" w:eastAsia="Calibri" w:hAnsiTheme="minorHAnsi" w:cs="Calibri"/>
          <w:color w:val="000000"/>
          <w:spacing w:val="1"/>
          <w:sz w:val="22"/>
          <w:szCs w:val="22"/>
        </w:rPr>
        <w:t>o</w:t>
      </w:r>
      <w:r w:rsidRPr="000B2044">
        <w:rPr>
          <w:rFonts w:asciiTheme="minorHAnsi" w:eastAsia="Calibri" w:hAnsiTheme="minorHAnsi" w:cs="Calibri"/>
          <w:color w:val="000000"/>
          <w:spacing w:val="-1"/>
          <w:sz w:val="22"/>
          <w:szCs w:val="22"/>
        </w:rPr>
        <w:t>u</w:t>
      </w:r>
      <w:r w:rsidRPr="000B2044">
        <w:rPr>
          <w:rFonts w:asciiTheme="minorHAnsi" w:eastAsia="Calibri" w:hAnsiTheme="minorHAnsi" w:cs="Calibri"/>
          <w:color w:val="000000"/>
          <w:sz w:val="22"/>
          <w:szCs w:val="22"/>
        </w:rPr>
        <w:t>r</w:t>
      </w:r>
      <w:r w:rsidRPr="000B2044">
        <w:rPr>
          <w:rFonts w:asciiTheme="minorHAnsi" w:eastAsia="Calibri" w:hAnsiTheme="minorHAnsi" w:cs="Calibri"/>
          <w:color w:val="000000"/>
          <w:spacing w:val="1"/>
          <w:sz w:val="22"/>
          <w:szCs w:val="22"/>
        </w:rPr>
        <w:t xml:space="preserve"> </w:t>
      </w:r>
      <w:r w:rsidRPr="000B2044">
        <w:rPr>
          <w:rFonts w:asciiTheme="minorHAnsi" w:eastAsia="Calibri" w:hAnsiTheme="minorHAnsi" w:cs="Calibri"/>
          <w:color w:val="000000"/>
          <w:sz w:val="22"/>
          <w:szCs w:val="22"/>
        </w:rPr>
        <w:t>i</w:t>
      </w:r>
      <w:r w:rsidRPr="000B2044">
        <w:rPr>
          <w:rFonts w:asciiTheme="minorHAnsi" w:eastAsia="Calibri" w:hAnsiTheme="minorHAnsi" w:cs="Calibri"/>
          <w:color w:val="000000"/>
          <w:spacing w:val="-1"/>
          <w:sz w:val="22"/>
          <w:szCs w:val="22"/>
        </w:rPr>
        <w:t>n</w:t>
      </w:r>
      <w:r w:rsidRPr="000B2044">
        <w:rPr>
          <w:rFonts w:asciiTheme="minorHAnsi" w:eastAsia="Calibri" w:hAnsiTheme="minorHAnsi" w:cs="Calibri"/>
          <w:color w:val="000000"/>
          <w:sz w:val="22"/>
          <w:szCs w:val="22"/>
        </w:rPr>
        <w:t>t</w:t>
      </w:r>
      <w:r w:rsidRPr="000B2044">
        <w:rPr>
          <w:rFonts w:asciiTheme="minorHAnsi" w:eastAsia="Calibri" w:hAnsiTheme="minorHAnsi" w:cs="Calibri"/>
          <w:color w:val="000000"/>
          <w:spacing w:val="1"/>
          <w:sz w:val="22"/>
          <w:szCs w:val="22"/>
        </w:rPr>
        <w:t>e</w:t>
      </w:r>
      <w:r w:rsidRPr="000B2044">
        <w:rPr>
          <w:rFonts w:asciiTheme="minorHAnsi" w:eastAsia="Calibri" w:hAnsiTheme="minorHAnsi" w:cs="Calibri"/>
          <w:color w:val="000000"/>
          <w:sz w:val="22"/>
          <w:szCs w:val="22"/>
        </w:rPr>
        <w:t>r</w:t>
      </w:r>
      <w:r w:rsidRPr="000B2044">
        <w:rPr>
          <w:rFonts w:asciiTheme="minorHAnsi" w:eastAsia="Calibri" w:hAnsiTheme="minorHAnsi" w:cs="Calibri"/>
          <w:color w:val="000000"/>
          <w:spacing w:val="1"/>
          <w:sz w:val="22"/>
          <w:szCs w:val="22"/>
        </w:rPr>
        <w:t>e</w:t>
      </w:r>
      <w:r w:rsidRPr="000B2044">
        <w:rPr>
          <w:rFonts w:asciiTheme="minorHAnsi" w:eastAsia="Calibri" w:hAnsiTheme="minorHAnsi" w:cs="Calibri"/>
          <w:color w:val="000000"/>
          <w:spacing w:val="-2"/>
          <w:sz w:val="22"/>
          <w:szCs w:val="22"/>
        </w:rPr>
        <w:t>s</w:t>
      </w:r>
      <w:r w:rsidRPr="000B2044">
        <w:rPr>
          <w:rFonts w:asciiTheme="minorHAnsi" w:eastAsia="Calibri" w:hAnsiTheme="minorHAnsi" w:cs="Calibri"/>
          <w:color w:val="000000"/>
          <w:sz w:val="22"/>
          <w:szCs w:val="22"/>
        </w:rPr>
        <w:t>ts,</w:t>
      </w:r>
      <w:r w:rsidRPr="000B2044">
        <w:rPr>
          <w:rFonts w:asciiTheme="minorHAnsi" w:eastAsia="Calibri" w:hAnsiTheme="minorHAnsi" w:cs="Calibri"/>
          <w:color w:val="000000"/>
          <w:spacing w:val="1"/>
          <w:sz w:val="22"/>
          <w:szCs w:val="22"/>
        </w:rPr>
        <w:t xml:space="preserve"> </w:t>
      </w:r>
      <w:r w:rsidRPr="000B2044">
        <w:rPr>
          <w:rFonts w:asciiTheme="minorHAnsi" w:eastAsia="Calibri" w:hAnsiTheme="minorHAnsi" w:cs="Calibri"/>
          <w:color w:val="000000"/>
          <w:sz w:val="22"/>
          <w:szCs w:val="22"/>
        </w:rPr>
        <w:t>c</w:t>
      </w:r>
      <w:r w:rsidRPr="000B2044">
        <w:rPr>
          <w:rFonts w:asciiTheme="minorHAnsi" w:eastAsia="Calibri" w:hAnsiTheme="minorHAnsi" w:cs="Calibri"/>
          <w:color w:val="000000"/>
          <w:spacing w:val="-1"/>
          <w:sz w:val="22"/>
          <w:szCs w:val="22"/>
        </w:rPr>
        <w:t>u</w:t>
      </w:r>
      <w:r w:rsidRPr="000B2044">
        <w:rPr>
          <w:rFonts w:asciiTheme="minorHAnsi" w:eastAsia="Calibri" w:hAnsiTheme="minorHAnsi" w:cs="Calibri"/>
          <w:color w:val="000000"/>
          <w:sz w:val="22"/>
          <w:szCs w:val="22"/>
        </w:rPr>
        <w:t>rr</w:t>
      </w:r>
      <w:r w:rsidRPr="000B2044">
        <w:rPr>
          <w:rFonts w:asciiTheme="minorHAnsi" w:eastAsia="Calibri" w:hAnsiTheme="minorHAnsi" w:cs="Calibri"/>
          <w:color w:val="000000"/>
          <w:spacing w:val="1"/>
          <w:sz w:val="22"/>
          <w:szCs w:val="22"/>
        </w:rPr>
        <w:t>e</w:t>
      </w:r>
      <w:r w:rsidRPr="000B2044">
        <w:rPr>
          <w:rFonts w:asciiTheme="minorHAnsi" w:eastAsia="Calibri" w:hAnsiTheme="minorHAnsi" w:cs="Calibri"/>
          <w:color w:val="000000"/>
          <w:spacing w:val="-1"/>
          <w:sz w:val="22"/>
          <w:szCs w:val="22"/>
        </w:rPr>
        <w:t>n</w:t>
      </w:r>
      <w:r w:rsidRPr="000B2044">
        <w:rPr>
          <w:rFonts w:asciiTheme="minorHAnsi" w:eastAsia="Calibri" w:hAnsiTheme="minorHAnsi" w:cs="Calibri"/>
          <w:color w:val="000000"/>
          <w:sz w:val="22"/>
          <w:szCs w:val="22"/>
        </w:rPr>
        <w:t>t</w:t>
      </w:r>
      <w:r w:rsidRPr="000B2044">
        <w:rPr>
          <w:rFonts w:asciiTheme="minorHAnsi" w:eastAsia="Calibri" w:hAnsiTheme="minorHAnsi" w:cs="Calibri"/>
          <w:color w:val="000000"/>
          <w:spacing w:val="1"/>
          <w:sz w:val="22"/>
          <w:szCs w:val="22"/>
        </w:rPr>
        <w:t xml:space="preserve"> </w:t>
      </w:r>
      <w:r w:rsidRPr="000B2044">
        <w:rPr>
          <w:rFonts w:asciiTheme="minorHAnsi" w:eastAsia="Calibri" w:hAnsiTheme="minorHAnsi" w:cs="Calibri"/>
          <w:color w:val="000000"/>
          <w:spacing w:val="-1"/>
          <w:sz w:val="22"/>
          <w:szCs w:val="22"/>
        </w:rPr>
        <w:t>p</w:t>
      </w:r>
      <w:r w:rsidRPr="000B2044">
        <w:rPr>
          <w:rFonts w:asciiTheme="minorHAnsi" w:eastAsia="Calibri" w:hAnsiTheme="minorHAnsi" w:cs="Calibri"/>
          <w:color w:val="000000"/>
          <w:spacing w:val="-3"/>
          <w:sz w:val="22"/>
          <w:szCs w:val="22"/>
        </w:rPr>
        <w:t>r</w:t>
      </w:r>
      <w:r w:rsidRPr="000B2044">
        <w:rPr>
          <w:rFonts w:asciiTheme="minorHAnsi" w:eastAsia="Calibri" w:hAnsiTheme="minorHAnsi" w:cs="Calibri"/>
          <w:color w:val="000000"/>
          <w:spacing w:val="1"/>
          <w:sz w:val="22"/>
          <w:szCs w:val="22"/>
        </w:rPr>
        <w:t>o</w:t>
      </w:r>
      <w:r w:rsidRPr="000B2044">
        <w:rPr>
          <w:rFonts w:asciiTheme="minorHAnsi" w:eastAsia="Calibri" w:hAnsiTheme="minorHAnsi" w:cs="Calibri"/>
          <w:color w:val="000000"/>
          <w:spacing w:val="-2"/>
          <w:sz w:val="22"/>
          <w:szCs w:val="22"/>
        </w:rPr>
        <w:t>j</w:t>
      </w:r>
      <w:r w:rsidRPr="000B2044">
        <w:rPr>
          <w:rFonts w:asciiTheme="minorHAnsi" w:eastAsia="Calibri" w:hAnsiTheme="minorHAnsi" w:cs="Calibri"/>
          <w:color w:val="000000"/>
          <w:spacing w:val="1"/>
          <w:sz w:val="22"/>
          <w:szCs w:val="22"/>
        </w:rPr>
        <w:t>e</w:t>
      </w:r>
      <w:r w:rsidRPr="000B2044">
        <w:rPr>
          <w:rFonts w:asciiTheme="minorHAnsi" w:eastAsia="Calibri" w:hAnsiTheme="minorHAnsi" w:cs="Calibri"/>
          <w:color w:val="000000"/>
          <w:sz w:val="22"/>
          <w:szCs w:val="22"/>
        </w:rPr>
        <w:t>cts,</w:t>
      </w:r>
      <w:r w:rsidRPr="000B2044">
        <w:rPr>
          <w:rFonts w:asciiTheme="minorHAnsi" w:eastAsia="Calibri" w:hAnsiTheme="minorHAnsi" w:cs="Calibri"/>
          <w:color w:val="000000"/>
          <w:spacing w:val="1"/>
          <w:sz w:val="22"/>
          <w:szCs w:val="22"/>
        </w:rPr>
        <w:t xml:space="preserve"> </w:t>
      </w:r>
      <w:r w:rsidRPr="000B2044">
        <w:rPr>
          <w:rFonts w:asciiTheme="minorHAnsi" w:eastAsia="Calibri" w:hAnsiTheme="minorHAnsi" w:cs="Calibri"/>
          <w:color w:val="000000"/>
          <w:sz w:val="22"/>
          <w:szCs w:val="22"/>
        </w:rPr>
        <w:t>a</w:t>
      </w:r>
      <w:r w:rsidRPr="000B2044">
        <w:rPr>
          <w:rFonts w:asciiTheme="minorHAnsi" w:eastAsia="Calibri" w:hAnsiTheme="minorHAnsi" w:cs="Calibri"/>
          <w:color w:val="000000"/>
          <w:spacing w:val="-1"/>
          <w:sz w:val="22"/>
          <w:szCs w:val="22"/>
        </w:rPr>
        <w:t>n</w:t>
      </w:r>
      <w:r w:rsidRPr="000B2044">
        <w:rPr>
          <w:rFonts w:asciiTheme="minorHAnsi" w:eastAsia="Calibri" w:hAnsiTheme="minorHAnsi" w:cs="Calibri"/>
          <w:color w:val="000000"/>
          <w:sz w:val="22"/>
          <w:szCs w:val="22"/>
        </w:rPr>
        <w:t>d w</w:t>
      </w:r>
      <w:r w:rsidRPr="000B2044">
        <w:rPr>
          <w:rFonts w:asciiTheme="minorHAnsi" w:eastAsia="Calibri" w:hAnsiTheme="minorHAnsi" w:cs="Calibri"/>
          <w:color w:val="000000"/>
          <w:spacing w:val="-1"/>
          <w:sz w:val="22"/>
          <w:szCs w:val="22"/>
        </w:rPr>
        <w:t>h</w:t>
      </w:r>
      <w:r w:rsidRPr="000B2044">
        <w:rPr>
          <w:rFonts w:asciiTheme="minorHAnsi" w:eastAsia="Calibri" w:hAnsiTheme="minorHAnsi" w:cs="Calibri"/>
          <w:color w:val="000000"/>
          <w:sz w:val="22"/>
          <w:szCs w:val="22"/>
        </w:rPr>
        <w:t>o</w:t>
      </w:r>
      <w:r w:rsidRPr="000B2044">
        <w:rPr>
          <w:rFonts w:asciiTheme="minorHAnsi" w:eastAsia="Calibri" w:hAnsiTheme="minorHAnsi" w:cs="Calibri"/>
          <w:color w:val="000000"/>
          <w:spacing w:val="2"/>
          <w:sz w:val="22"/>
          <w:szCs w:val="22"/>
        </w:rPr>
        <w:t xml:space="preserve"> </w:t>
      </w:r>
      <w:r w:rsidRPr="000B2044">
        <w:rPr>
          <w:rFonts w:asciiTheme="minorHAnsi" w:eastAsia="Calibri" w:hAnsiTheme="minorHAnsi" w:cs="Calibri"/>
          <w:color w:val="000000"/>
          <w:spacing w:val="-3"/>
          <w:sz w:val="22"/>
          <w:szCs w:val="22"/>
        </w:rPr>
        <w:t>b</w:t>
      </w:r>
      <w:r w:rsidRPr="000B2044">
        <w:rPr>
          <w:rFonts w:asciiTheme="minorHAnsi" w:eastAsia="Calibri" w:hAnsiTheme="minorHAnsi" w:cs="Calibri"/>
          <w:color w:val="000000"/>
          <w:spacing w:val="1"/>
          <w:sz w:val="22"/>
          <w:szCs w:val="22"/>
        </w:rPr>
        <w:t>e</w:t>
      </w:r>
      <w:r w:rsidRPr="000B2044">
        <w:rPr>
          <w:rFonts w:asciiTheme="minorHAnsi" w:eastAsia="Calibri" w:hAnsiTheme="minorHAnsi" w:cs="Calibri"/>
          <w:color w:val="000000"/>
          <w:sz w:val="22"/>
          <w:szCs w:val="22"/>
        </w:rPr>
        <w:t>st</w:t>
      </w:r>
      <w:r w:rsidRPr="000B2044">
        <w:rPr>
          <w:rFonts w:asciiTheme="minorHAnsi" w:eastAsia="Calibri" w:hAnsiTheme="minorHAnsi" w:cs="Calibri"/>
          <w:color w:val="000000"/>
          <w:spacing w:val="1"/>
          <w:sz w:val="22"/>
          <w:szCs w:val="22"/>
        </w:rPr>
        <w:t xml:space="preserve"> </w:t>
      </w:r>
      <w:r w:rsidRPr="000B2044">
        <w:rPr>
          <w:rFonts w:asciiTheme="minorHAnsi" w:eastAsia="Calibri" w:hAnsiTheme="minorHAnsi" w:cs="Calibri"/>
          <w:color w:val="000000"/>
          <w:spacing w:val="-2"/>
          <w:sz w:val="22"/>
          <w:szCs w:val="22"/>
        </w:rPr>
        <w:t>t</w:t>
      </w:r>
      <w:r w:rsidRPr="000B2044">
        <w:rPr>
          <w:rFonts w:asciiTheme="minorHAnsi" w:eastAsia="Calibri" w:hAnsiTheme="minorHAnsi" w:cs="Calibri"/>
          <w:color w:val="000000"/>
          <w:sz w:val="22"/>
          <w:szCs w:val="22"/>
        </w:rPr>
        <w:t>o</w:t>
      </w:r>
      <w:r w:rsidRPr="000B2044">
        <w:rPr>
          <w:rFonts w:asciiTheme="minorHAnsi" w:eastAsia="Calibri" w:hAnsiTheme="minorHAnsi" w:cs="Calibri"/>
          <w:color w:val="000000"/>
          <w:spacing w:val="2"/>
          <w:sz w:val="22"/>
          <w:szCs w:val="22"/>
        </w:rPr>
        <w:t xml:space="preserve"> </w:t>
      </w:r>
      <w:r w:rsidRPr="000B2044">
        <w:rPr>
          <w:rFonts w:asciiTheme="minorHAnsi" w:eastAsia="Calibri" w:hAnsiTheme="minorHAnsi" w:cs="Calibri"/>
          <w:color w:val="000000"/>
          <w:sz w:val="22"/>
          <w:szCs w:val="22"/>
        </w:rPr>
        <w:t>c</w:t>
      </w:r>
      <w:r w:rsidRPr="000B2044">
        <w:rPr>
          <w:rFonts w:asciiTheme="minorHAnsi" w:eastAsia="Calibri" w:hAnsiTheme="minorHAnsi" w:cs="Calibri"/>
          <w:color w:val="000000"/>
          <w:spacing w:val="1"/>
          <w:sz w:val="22"/>
          <w:szCs w:val="22"/>
        </w:rPr>
        <w:t>o</w:t>
      </w:r>
      <w:r w:rsidRPr="000B2044">
        <w:rPr>
          <w:rFonts w:asciiTheme="minorHAnsi" w:eastAsia="Calibri" w:hAnsiTheme="minorHAnsi" w:cs="Calibri"/>
          <w:color w:val="000000"/>
          <w:spacing w:val="-3"/>
          <w:sz w:val="22"/>
          <w:szCs w:val="22"/>
        </w:rPr>
        <w:t>n</w:t>
      </w:r>
      <w:r w:rsidRPr="000B2044">
        <w:rPr>
          <w:rFonts w:asciiTheme="minorHAnsi" w:eastAsia="Calibri" w:hAnsiTheme="minorHAnsi" w:cs="Calibri"/>
          <w:color w:val="000000"/>
          <w:spacing w:val="-2"/>
          <w:sz w:val="22"/>
          <w:szCs w:val="22"/>
        </w:rPr>
        <w:t>t</w:t>
      </w:r>
      <w:r w:rsidRPr="000B2044">
        <w:rPr>
          <w:rFonts w:asciiTheme="minorHAnsi" w:eastAsia="Calibri" w:hAnsiTheme="minorHAnsi" w:cs="Calibri"/>
          <w:color w:val="000000"/>
          <w:sz w:val="22"/>
          <w:szCs w:val="22"/>
        </w:rPr>
        <w:t>act</w:t>
      </w:r>
      <w:r w:rsidRPr="000B2044">
        <w:rPr>
          <w:rFonts w:asciiTheme="minorHAnsi" w:eastAsia="Calibri" w:hAnsiTheme="minorHAnsi" w:cs="Calibri"/>
          <w:color w:val="000000"/>
          <w:spacing w:val="1"/>
          <w:sz w:val="22"/>
          <w:szCs w:val="22"/>
        </w:rPr>
        <w:t xml:space="preserve"> </w:t>
      </w:r>
      <w:r w:rsidRPr="000B2044">
        <w:rPr>
          <w:rFonts w:asciiTheme="minorHAnsi" w:eastAsia="Calibri" w:hAnsiTheme="minorHAnsi" w:cs="Calibri"/>
          <w:color w:val="000000"/>
          <w:sz w:val="22"/>
          <w:szCs w:val="22"/>
        </w:rPr>
        <w:t>to</w:t>
      </w:r>
      <w:r w:rsidRPr="000B2044">
        <w:rPr>
          <w:rFonts w:asciiTheme="minorHAnsi" w:eastAsia="Calibri" w:hAnsiTheme="minorHAnsi" w:cs="Calibri"/>
          <w:color w:val="000000"/>
          <w:spacing w:val="2"/>
          <w:sz w:val="22"/>
          <w:szCs w:val="22"/>
        </w:rPr>
        <w:t xml:space="preserve"> </w:t>
      </w:r>
      <w:r w:rsidRPr="000B2044">
        <w:rPr>
          <w:rFonts w:asciiTheme="minorHAnsi" w:eastAsia="Calibri" w:hAnsiTheme="minorHAnsi" w:cs="Calibri"/>
          <w:color w:val="000000"/>
          <w:spacing w:val="-1"/>
          <w:sz w:val="22"/>
          <w:szCs w:val="22"/>
        </w:rPr>
        <w:t>d</w:t>
      </w:r>
      <w:r w:rsidRPr="000B2044">
        <w:rPr>
          <w:rFonts w:asciiTheme="minorHAnsi" w:eastAsia="Calibri" w:hAnsiTheme="minorHAnsi" w:cs="Calibri"/>
          <w:color w:val="000000"/>
          <w:sz w:val="22"/>
          <w:szCs w:val="22"/>
        </w:rPr>
        <w:t>isc</w:t>
      </w:r>
      <w:r w:rsidRPr="000B2044">
        <w:rPr>
          <w:rFonts w:asciiTheme="minorHAnsi" w:eastAsia="Calibri" w:hAnsiTheme="minorHAnsi" w:cs="Calibri"/>
          <w:color w:val="000000"/>
          <w:spacing w:val="-1"/>
          <w:sz w:val="22"/>
          <w:szCs w:val="22"/>
        </w:rPr>
        <w:t>u</w:t>
      </w:r>
      <w:r w:rsidRPr="000B2044">
        <w:rPr>
          <w:rFonts w:asciiTheme="minorHAnsi" w:eastAsia="Calibri" w:hAnsiTheme="minorHAnsi" w:cs="Calibri"/>
          <w:color w:val="000000"/>
          <w:sz w:val="22"/>
          <w:szCs w:val="22"/>
        </w:rPr>
        <w:t>ss</w:t>
      </w:r>
      <w:r w:rsidRPr="000B2044">
        <w:rPr>
          <w:rFonts w:asciiTheme="minorHAnsi" w:eastAsia="Calibri" w:hAnsiTheme="minorHAnsi" w:cs="Calibri"/>
          <w:color w:val="000000"/>
          <w:spacing w:val="1"/>
          <w:sz w:val="22"/>
          <w:szCs w:val="22"/>
        </w:rPr>
        <w:t xml:space="preserve"> </w:t>
      </w:r>
      <w:r w:rsidRPr="000B2044">
        <w:rPr>
          <w:rFonts w:asciiTheme="minorHAnsi" w:eastAsia="Calibri" w:hAnsiTheme="minorHAnsi" w:cs="Calibri"/>
          <w:color w:val="000000"/>
          <w:sz w:val="22"/>
          <w:szCs w:val="22"/>
        </w:rPr>
        <w:t>i</w:t>
      </w:r>
      <w:r w:rsidRPr="000B2044">
        <w:rPr>
          <w:rFonts w:asciiTheme="minorHAnsi" w:eastAsia="Calibri" w:hAnsiTheme="minorHAnsi" w:cs="Calibri"/>
          <w:color w:val="000000"/>
          <w:spacing w:val="-1"/>
          <w:sz w:val="22"/>
          <w:szCs w:val="22"/>
        </w:rPr>
        <w:t>d</w:t>
      </w:r>
      <w:r w:rsidRPr="000B2044">
        <w:rPr>
          <w:rFonts w:asciiTheme="minorHAnsi" w:eastAsia="Calibri" w:hAnsiTheme="minorHAnsi" w:cs="Calibri"/>
          <w:color w:val="000000"/>
          <w:spacing w:val="-2"/>
          <w:sz w:val="22"/>
          <w:szCs w:val="22"/>
        </w:rPr>
        <w:t>e</w:t>
      </w:r>
      <w:r w:rsidRPr="000B2044">
        <w:rPr>
          <w:rFonts w:asciiTheme="minorHAnsi" w:eastAsia="Calibri" w:hAnsiTheme="minorHAnsi" w:cs="Calibri"/>
          <w:color w:val="000000"/>
          <w:sz w:val="22"/>
          <w:szCs w:val="22"/>
        </w:rPr>
        <w:t>as</w:t>
      </w:r>
      <w:r w:rsidRPr="000B2044">
        <w:rPr>
          <w:rFonts w:asciiTheme="minorHAnsi" w:eastAsia="Calibri" w:hAnsiTheme="minorHAnsi" w:cs="Calibri"/>
          <w:color w:val="000000"/>
          <w:spacing w:val="1"/>
          <w:sz w:val="22"/>
          <w:szCs w:val="22"/>
        </w:rPr>
        <w:t xml:space="preserve"> </w:t>
      </w:r>
      <w:r w:rsidRPr="000B2044">
        <w:rPr>
          <w:rFonts w:asciiTheme="minorHAnsi" w:eastAsia="Calibri" w:hAnsiTheme="minorHAnsi" w:cs="Calibri"/>
          <w:color w:val="000000"/>
          <w:sz w:val="22"/>
          <w:szCs w:val="22"/>
        </w:rPr>
        <w:t>f</w:t>
      </w:r>
      <w:r w:rsidRPr="000B2044">
        <w:rPr>
          <w:rFonts w:asciiTheme="minorHAnsi" w:eastAsia="Calibri" w:hAnsiTheme="minorHAnsi" w:cs="Calibri"/>
          <w:color w:val="000000"/>
          <w:spacing w:val="1"/>
          <w:sz w:val="22"/>
          <w:szCs w:val="22"/>
        </w:rPr>
        <w:t>o</w:t>
      </w:r>
      <w:r w:rsidRPr="000B2044">
        <w:rPr>
          <w:rFonts w:asciiTheme="minorHAnsi" w:eastAsia="Calibri" w:hAnsiTheme="minorHAnsi" w:cs="Calibri"/>
          <w:color w:val="000000"/>
          <w:sz w:val="22"/>
          <w:szCs w:val="22"/>
        </w:rPr>
        <w:t>r</w:t>
      </w:r>
      <w:r w:rsidRPr="000B2044">
        <w:rPr>
          <w:rFonts w:asciiTheme="minorHAnsi" w:eastAsia="Calibri" w:hAnsiTheme="minorHAnsi" w:cs="Calibri"/>
          <w:color w:val="000000"/>
          <w:spacing w:val="1"/>
          <w:sz w:val="22"/>
          <w:szCs w:val="22"/>
        </w:rPr>
        <w:t xml:space="preserve"> </w:t>
      </w:r>
      <w:r w:rsidR="00387A9F">
        <w:rPr>
          <w:rFonts w:asciiTheme="minorHAnsi" w:eastAsia="Calibri" w:hAnsiTheme="minorHAnsi" w:cs="Calibri"/>
          <w:color w:val="000000"/>
          <w:sz w:val="22"/>
          <w:szCs w:val="22"/>
        </w:rPr>
        <w:t>the Launching Fellowship</w:t>
      </w:r>
      <w:r w:rsidRPr="000B2044">
        <w:rPr>
          <w:rFonts w:asciiTheme="minorHAnsi" w:eastAsia="Calibri" w:hAnsiTheme="minorHAnsi" w:cs="Calibri"/>
          <w:color w:val="000000"/>
          <w:sz w:val="22"/>
          <w:szCs w:val="22"/>
        </w:rPr>
        <w:t>.   We</w:t>
      </w:r>
      <w:r w:rsidRPr="000B2044">
        <w:rPr>
          <w:rFonts w:asciiTheme="minorHAnsi" w:eastAsia="Calibri" w:hAnsiTheme="minorHAnsi" w:cs="Calibri"/>
          <w:color w:val="000000"/>
          <w:spacing w:val="9"/>
          <w:sz w:val="22"/>
          <w:szCs w:val="22"/>
        </w:rPr>
        <w:t xml:space="preserve"> </w:t>
      </w:r>
      <w:r w:rsidRPr="000B2044">
        <w:rPr>
          <w:rFonts w:asciiTheme="minorHAnsi" w:eastAsia="Calibri" w:hAnsiTheme="minorHAnsi" w:cs="Calibri"/>
          <w:color w:val="000000"/>
          <w:spacing w:val="-1"/>
          <w:sz w:val="22"/>
          <w:szCs w:val="22"/>
        </w:rPr>
        <w:t>h</w:t>
      </w:r>
      <w:r w:rsidRPr="000B2044">
        <w:rPr>
          <w:rFonts w:asciiTheme="minorHAnsi" w:eastAsia="Calibri" w:hAnsiTheme="minorHAnsi" w:cs="Calibri"/>
          <w:color w:val="000000"/>
          <w:sz w:val="22"/>
          <w:szCs w:val="22"/>
        </w:rPr>
        <w:t>a</w:t>
      </w:r>
      <w:r w:rsidRPr="000B2044">
        <w:rPr>
          <w:rFonts w:asciiTheme="minorHAnsi" w:eastAsia="Calibri" w:hAnsiTheme="minorHAnsi" w:cs="Calibri"/>
          <w:color w:val="000000"/>
          <w:spacing w:val="1"/>
          <w:sz w:val="22"/>
          <w:szCs w:val="22"/>
        </w:rPr>
        <w:t>v</w:t>
      </w:r>
      <w:r w:rsidRPr="000B2044">
        <w:rPr>
          <w:rFonts w:asciiTheme="minorHAnsi" w:eastAsia="Calibri" w:hAnsiTheme="minorHAnsi" w:cs="Calibri"/>
          <w:color w:val="000000"/>
          <w:sz w:val="22"/>
          <w:szCs w:val="22"/>
        </w:rPr>
        <w:t>e</w:t>
      </w:r>
      <w:r w:rsidRPr="000B2044">
        <w:rPr>
          <w:rFonts w:asciiTheme="minorHAnsi" w:eastAsia="Calibri" w:hAnsiTheme="minorHAnsi" w:cs="Calibri"/>
          <w:color w:val="000000"/>
          <w:spacing w:val="9"/>
          <w:sz w:val="22"/>
          <w:szCs w:val="22"/>
        </w:rPr>
        <w:t xml:space="preserve"> </w:t>
      </w:r>
      <w:r w:rsidRPr="000B2044">
        <w:rPr>
          <w:rFonts w:asciiTheme="minorHAnsi" w:eastAsia="Calibri" w:hAnsiTheme="minorHAnsi" w:cs="Calibri"/>
          <w:color w:val="000000"/>
          <w:sz w:val="22"/>
          <w:szCs w:val="22"/>
        </w:rPr>
        <w:t>a</w:t>
      </w:r>
      <w:r w:rsidRPr="000B2044">
        <w:rPr>
          <w:rFonts w:asciiTheme="minorHAnsi" w:eastAsia="Calibri" w:hAnsiTheme="minorHAnsi" w:cs="Calibri"/>
          <w:color w:val="000000"/>
          <w:spacing w:val="9"/>
          <w:sz w:val="22"/>
          <w:szCs w:val="22"/>
        </w:rPr>
        <w:t xml:space="preserve"> </w:t>
      </w:r>
      <w:r w:rsidRPr="000B2044">
        <w:rPr>
          <w:rFonts w:asciiTheme="minorHAnsi" w:eastAsia="Calibri" w:hAnsiTheme="minorHAnsi" w:cs="Calibri"/>
          <w:color w:val="000000"/>
          <w:spacing w:val="1"/>
          <w:sz w:val="22"/>
          <w:szCs w:val="22"/>
        </w:rPr>
        <w:t>ve</w:t>
      </w:r>
      <w:r w:rsidRPr="000B2044">
        <w:rPr>
          <w:rFonts w:asciiTheme="minorHAnsi" w:eastAsia="Calibri" w:hAnsiTheme="minorHAnsi" w:cs="Calibri"/>
          <w:color w:val="000000"/>
          <w:spacing w:val="-3"/>
          <w:sz w:val="22"/>
          <w:szCs w:val="22"/>
        </w:rPr>
        <w:t>r</w:t>
      </w:r>
      <w:r w:rsidRPr="000B2044">
        <w:rPr>
          <w:rFonts w:asciiTheme="minorHAnsi" w:eastAsia="Calibri" w:hAnsiTheme="minorHAnsi" w:cs="Calibri"/>
          <w:color w:val="000000"/>
          <w:sz w:val="22"/>
          <w:szCs w:val="22"/>
        </w:rPr>
        <w:t>y</w:t>
      </w:r>
      <w:r w:rsidRPr="000B2044">
        <w:rPr>
          <w:rFonts w:asciiTheme="minorHAnsi" w:eastAsia="Calibri" w:hAnsiTheme="minorHAnsi" w:cs="Calibri"/>
          <w:color w:val="000000"/>
          <w:spacing w:val="9"/>
          <w:sz w:val="22"/>
          <w:szCs w:val="22"/>
        </w:rPr>
        <w:t xml:space="preserve"> </w:t>
      </w:r>
      <w:r w:rsidRPr="000B2044">
        <w:rPr>
          <w:rFonts w:asciiTheme="minorHAnsi" w:eastAsia="Calibri" w:hAnsiTheme="minorHAnsi" w:cs="Calibri"/>
          <w:color w:val="000000"/>
          <w:sz w:val="22"/>
          <w:szCs w:val="22"/>
        </w:rPr>
        <w:t>str</w:t>
      </w:r>
      <w:r w:rsidRPr="000B2044">
        <w:rPr>
          <w:rFonts w:asciiTheme="minorHAnsi" w:eastAsia="Calibri" w:hAnsiTheme="minorHAnsi" w:cs="Calibri"/>
          <w:color w:val="000000"/>
          <w:spacing w:val="1"/>
          <w:sz w:val="22"/>
          <w:szCs w:val="22"/>
        </w:rPr>
        <w:t>o</w:t>
      </w:r>
      <w:r w:rsidRPr="000B2044">
        <w:rPr>
          <w:rFonts w:asciiTheme="minorHAnsi" w:eastAsia="Calibri" w:hAnsiTheme="minorHAnsi" w:cs="Calibri"/>
          <w:color w:val="000000"/>
          <w:spacing w:val="-1"/>
          <w:sz w:val="22"/>
          <w:szCs w:val="22"/>
        </w:rPr>
        <w:t>n</w:t>
      </w:r>
      <w:r w:rsidRPr="000B2044">
        <w:rPr>
          <w:rFonts w:asciiTheme="minorHAnsi" w:eastAsia="Calibri" w:hAnsiTheme="minorHAnsi" w:cs="Calibri"/>
          <w:color w:val="000000"/>
          <w:sz w:val="22"/>
          <w:szCs w:val="22"/>
        </w:rPr>
        <w:t>g</w:t>
      </w:r>
      <w:r w:rsidRPr="000B2044">
        <w:rPr>
          <w:rFonts w:asciiTheme="minorHAnsi" w:eastAsia="Calibri" w:hAnsiTheme="minorHAnsi" w:cs="Calibri"/>
          <w:color w:val="000000"/>
          <w:spacing w:val="8"/>
          <w:sz w:val="22"/>
          <w:szCs w:val="22"/>
        </w:rPr>
        <w:t xml:space="preserve"> </w:t>
      </w:r>
      <w:r w:rsidRPr="000B2044">
        <w:rPr>
          <w:rFonts w:asciiTheme="minorHAnsi" w:eastAsia="Calibri" w:hAnsiTheme="minorHAnsi" w:cs="Calibri"/>
          <w:color w:val="000000"/>
          <w:sz w:val="22"/>
          <w:szCs w:val="22"/>
        </w:rPr>
        <w:t>tra</w:t>
      </w:r>
      <w:r w:rsidRPr="000B2044">
        <w:rPr>
          <w:rFonts w:asciiTheme="minorHAnsi" w:eastAsia="Calibri" w:hAnsiTheme="minorHAnsi" w:cs="Calibri"/>
          <w:color w:val="000000"/>
          <w:spacing w:val="-2"/>
          <w:sz w:val="22"/>
          <w:szCs w:val="22"/>
        </w:rPr>
        <w:t>c</w:t>
      </w:r>
      <w:r w:rsidRPr="000B2044">
        <w:rPr>
          <w:rFonts w:asciiTheme="minorHAnsi" w:eastAsia="Calibri" w:hAnsiTheme="minorHAnsi" w:cs="Calibri"/>
          <w:color w:val="000000"/>
          <w:sz w:val="22"/>
          <w:szCs w:val="22"/>
        </w:rPr>
        <w:t>k</w:t>
      </w:r>
      <w:r w:rsidRPr="000B2044">
        <w:rPr>
          <w:rFonts w:asciiTheme="minorHAnsi" w:eastAsia="Calibri" w:hAnsiTheme="minorHAnsi" w:cs="Calibri"/>
          <w:color w:val="000000"/>
          <w:spacing w:val="9"/>
          <w:sz w:val="22"/>
          <w:szCs w:val="22"/>
        </w:rPr>
        <w:t xml:space="preserve"> </w:t>
      </w:r>
      <w:r w:rsidRPr="000B2044">
        <w:rPr>
          <w:rFonts w:asciiTheme="minorHAnsi" w:eastAsia="Calibri" w:hAnsiTheme="minorHAnsi" w:cs="Calibri"/>
          <w:color w:val="000000"/>
          <w:sz w:val="22"/>
          <w:szCs w:val="22"/>
        </w:rPr>
        <w:t>r</w:t>
      </w:r>
      <w:r w:rsidRPr="000B2044">
        <w:rPr>
          <w:rFonts w:asciiTheme="minorHAnsi" w:eastAsia="Calibri" w:hAnsiTheme="minorHAnsi" w:cs="Calibri"/>
          <w:color w:val="000000"/>
          <w:spacing w:val="1"/>
          <w:sz w:val="22"/>
          <w:szCs w:val="22"/>
        </w:rPr>
        <w:t>e</w:t>
      </w:r>
      <w:r w:rsidRPr="000B2044">
        <w:rPr>
          <w:rFonts w:asciiTheme="minorHAnsi" w:eastAsia="Calibri" w:hAnsiTheme="minorHAnsi" w:cs="Calibri"/>
          <w:color w:val="000000"/>
          <w:spacing w:val="-2"/>
          <w:sz w:val="22"/>
          <w:szCs w:val="22"/>
        </w:rPr>
        <w:t>c</w:t>
      </w:r>
      <w:r w:rsidRPr="000B2044">
        <w:rPr>
          <w:rFonts w:asciiTheme="minorHAnsi" w:eastAsia="Calibri" w:hAnsiTheme="minorHAnsi" w:cs="Calibri"/>
          <w:color w:val="000000"/>
          <w:spacing w:val="1"/>
          <w:sz w:val="22"/>
          <w:szCs w:val="22"/>
        </w:rPr>
        <w:t>o</w:t>
      </w:r>
      <w:r w:rsidRPr="000B2044">
        <w:rPr>
          <w:rFonts w:asciiTheme="minorHAnsi" w:eastAsia="Calibri" w:hAnsiTheme="minorHAnsi" w:cs="Calibri"/>
          <w:color w:val="000000"/>
          <w:sz w:val="22"/>
          <w:szCs w:val="22"/>
        </w:rPr>
        <w:t>rd</w:t>
      </w:r>
      <w:r w:rsidRPr="000B2044">
        <w:rPr>
          <w:rFonts w:asciiTheme="minorHAnsi" w:eastAsia="Calibri" w:hAnsiTheme="minorHAnsi" w:cs="Calibri"/>
          <w:color w:val="000000"/>
          <w:spacing w:val="8"/>
          <w:sz w:val="22"/>
          <w:szCs w:val="22"/>
        </w:rPr>
        <w:t xml:space="preserve"> </w:t>
      </w:r>
      <w:r w:rsidRPr="000B2044">
        <w:rPr>
          <w:rFonts w:asciiTheme="minorHAnsi" w:eastAsia="Calibri" w:hAnsiTheme="minorHAnsi" w:cs="Calibri"/>
          <w:color w:val="000000"/>
          <w:sz w:val="22"/>
          <w:szCs w:val="22"/>
        </w:rPr>
        <w:t>in</w:t>
      </w:r>
      <w:r w:rsidRPr="000B2044">
        <w:rPr>
          <w:rFonts w:asciiTheme="minorHAnsi" w:eastAsia="Calibri" w:hAnsiTheme="minorHAnsi" w:cs="Calibri"/>
          <w:color w:val="000000"/>
          <w:spacing w:val="8"/>
          <w:sz w:val="22"/>
          <w:szCs w:val="22"/>
        </w:rPr>
        <w:t xml:space="preserve"> </w:t>
      </w:r>
      <w:r w:rsidRPr="000B2044">
        <w:rPr>
          <w:rFonts w:asciiTheme="minorHAnsi" w:eastAsia="Calibri" w:hAnsiTheme="minorHAnsi" w:cs="Calibri"/>
          <w:color w:val="000000"/>
          <w:spacing w:val="-1"/>
          <w:sz w:val="22"/>
          <w:szCs w:val="22"/>
        </w:rPr>
        <w:t>d</w:t>
      </w:r>
      <w:r w:rsidRPr="000B2044">
        <w:rPr>
          <w:rFonts w:asciiTheme="minorHAnsi" w:eastAsia="Calibri" w:hAnsiTheme="minorHAnsi" w:cs="Calibri"/>
          <w:color w:val="000000"/>
          <w:spacing w:val="1"/>
          <w:sz w:val="22"/>
          <w:szCs w:val="22"/>
        </w:rPr>
        <w:t>eve</w:t>
      </w:r>
      <w:r w:rsidRPr="000B2044">
        <w:rPr>
          <w:rFonts w:asciiTheme="minorHAnsi" w:eastAsia="Calibri" w:hAnsiTheme="minorHAnsi" w:cs="Calibri"/>
          <w:color w:val="000000"/>
          <w:sz w:val="22"/>
          <w:szCs w:val="22"/>
        </w:rPr>
        <w:t>l</w:t>
      </w:r>
      <w:r w:rsidRPr="000B2044">
        <w:rPr>
          <w:rFonts w:asciiTheme="minorHAnsi" w:eastAsia="Calibri" w:hAnsiTheme="minorHAnsi" w:cs="Calibri"/>
          <w:color w:val="000000"/>
          <w:spacing w:val="1"/>
          <w:sz w:val="22"/>
          <w:szCs w:val="22"/>
        </w:rPr>
        <w:t>o</w:t>
      </w:r>
      <w:r w:rsidRPr="000B2044">
        <w:rPr>
          <w:rFonts w:asciiTheme="minorHAnsi" w:eastAsia="Calibri" w:hAnsiTheme="minorHAnsi" w:cs="Calibri"/>
          <w:color w:val="000000"/>
          <w:spacing w:val="-1"/>
          <w:sz w:val="22"/>
          <w:szCs w:val="22"/>
        </w:rPr>
        <w:t>p</w:t>
      </w:r>
      <w:r w:rsidRPr="000B2044">
        <w:rPr>
          <w:rFonts w:asciiTheme="minorHAnsi" w:eastAsia="Calibri" w:hAnsiTheme="minorHAnsi" w:cs="Calibri"/>
          <w:color w:val="000000"/>
          <w:sz w:val="22"/>
          <w:szCs w:val="22"/>
        </w:rPr>
        <w:t>i</w:t>
      </w:r>
      <w:r w:rsidRPr="000B2044">
        <w:rPr>
          <w:rFonts w:asciiTheme="minorHAnsi" w:eastAsia="Calibri" w:hAnsiTheme="minorHAnsi" w:cs="Calibri"/>
          <w:color w:val="000000"/>
          <w:spacing w:val="-1"/>
          <w:sz w:val="22"/>
          <w:szCs w:val="22"/>
        </w:rPr>
        <w:t>n</w:t>
      </w:r>
      <w:r w:rsidRPr="000B2044">
        <w:rPr>
          <w:rFonts w:asciiTheme="minorHAnsi" w:eastAsia="Calibri" w:hAnsiTheme="minorHAnsi" w:cs="Calibri"/>
          <w:color w:val="000000"/>
          <w:sz w:val="22"/>
          <w:szCs w:val="22"/>
        </w:rPr>
        <w:t>g</w:t>
      </w:r>
      <w:r w:rsidRPr="000B2044">
        <w:rPr>
          <w:rFonts w:asciiTheme="minorHAnsi" w:eastAsia="Calibri" w:hAnsiTheme="minorHAnsi" w:cs="Calibri"/>
          <w:color w:val="000000"/>
          <w:spacing w:val="8"/>
          <w:sz w:val="22"/>
          <w:szCs w:val="22"/>
        </w:rPr>
        <w:t xml:space="preserve"> </w:t>
      </w:r>
      <w:r w:rsidRPr="000B2044">
        <w:rPr>
          <w:rFonts w:asciiTheme="minorHAnsi" w:eastAsia="Calibri" w:hAnsiTheme="minorHAnsi" w:cs="Calibri"/>
          <w:color w:val="000000"/>
          <w:sz w:val="22"/>
          <w:szCs w:val="22"/>
        </w:rPr>
        <w:t>r</w:t>
      </w:r>
      <w:r w:rsidRPr="000B2044">
        <w:rPr>
          <w:rFonts w:asciiTheme="minorHAnsi" w:eastAsia="Calibri" w:hAnsiTheme="minorHAnsi" w:cs="Calibri"/>
          <w:color w:val="000000"/>
          <w:spacing w:val="1"/>
          <w:sz w:val="22"/>
          <w:szCs w:val="22"/>
        </w:rPr>
        <w:t>e</w:t>
      </w:r>
      <w:r w:rsidRPr="000B2044">
        <w:rPr>
          <w:rFonts w:asciiTheme="minorHAnsi" w:eastAsia="Calibri" w:hAnsiTheme="minorHAnsi" w:cs="Calibri"/>
          <w:color w:val="000000"/>
          <w:sz w:val="22"/>
          <w:szCs w:val="22"/>
        </w:rPr>
        <w:t>s</w:t>
      </w:r>
      <w:r w:rsidRPr="000B2044">
        <w:rPr>
          <w:rFonts w:asciiTheme="minorHAnsi" w:eastAsia="Calibri" w:hAnsiTheme="minorHAnsi" w:cs="Calibri"/>
          <w:color w:val="000000"/>
          <w:spacing w:val="1"/>
          <w:sz w:val="22"/>
          <w:szCs w:val="22"/>
        </w:rPr>
        <w:t>e</w:t>
      </w:r>
      <w:r w:rsidRPr="000B2044">
        <w:rPr>
          <w:rFonts w:asciiTheme="minorHAnsi" w:eastAsia="Calibri" w:hAnsiTheme="minorHAnsi" w:cs="Calibri"/>
          <w:color w:val="000000"/>
          <w:sz w:val="22"/>
          <w:szCs w:val="22"/>
        </w:rPr>
        <w:t>a</w:t>
      </w:r>
      <w:r w:rsidRPr="000B2044">
        <w:rPr>
          <w:rFonts w:asciiTheme="minorHAnsi" w:eastAsia="Calibri" w:hAnsiTheme="minorHAnsi" w:cs="Calibri"/>
          <w:color w:val="000000"/>
          <w:spacing w:val="-3"/>
          <w:sz w:val="22"/>
          <w:szCs w:val="22"/>
        </w:rPr>
        <w:t>r</w:t>
      </w:r>
      <w:r w:rsidRPr="000B2044">
        <w:rPr>
          <w:rFonts w:asciiTheme="minorHAnsi" w:eastAsia="Calibri" w:hAnsiTheme="minorHAnsi" w:cs="Calibri"/>
          <w:color w:val="000000"/>
          <w:sz w:val="22"/>
          <w:szCs w:val="22"/>
        </w:rPr>
        <w:t>ch</w:t>
      </w:r>
      <w:r w:rsidRPr="000B2044">
        <w:rPr>
          <w:rFonts w:asciiTheme="minorHAnsi" w:eastAsia="Calibri" w:hAnsiTheme="minorHAnsi" w:cs="Calibri"/>
          <w:color w:val="000000"/>
          <w:spacing w:val="8"/>
          <w:sz w:val="22"/>
          <w:szCs w:val="22"/>
        </w:rPr>
        <w:t xml:space="preserve"> </w:t>
      </w:r>
      <w:r w:rsidRPr="000B2044">
        <w:rPr>
          <w:rFonts w:asciiTheme="minorHAnsi" w:eastAsia="Calibri" w:hAnsiTheme="minorHAnsi" w:cs="Calibri"/>
          <w:color w:val="000000"/>
          <w:sz w:val="22"/>
          <w:szCs w:val="22"/>
        </w:rPr>
        <w:t>ca</w:t>
      </w:r>
      <w:r w:rsidRPr="000B2044">
        <w:rPr>
          <w:rFonts w:asciiTheme="minorHAnsi" w:eastAsia="Calibri" w:hAnsiTheme="minorHAnsi" w:cs="Calibri"/>
          <w:color w:val="000000"/>
          <w:spacing w:val="-1"/>
          <w:sz w:val="22"/>
          <w:szCs w:val="22"/>
        </w:rPr>
        <w:t>p</w:t>
      </w:r>
      <w:r w:rsidRPr="000B2044">
        <w:rPr>
          <w:rFonts w:asciiTheme="minorHAnsi" w:eastAsia="Calibri" w:hAnsiTheme="minorHAnsi" w:cs="Calibri"/>
          <w:color w:val="000000"/>
          <w:sz w:val="22"/>
          <w:szCs w:val="22"/>
        </w:rPr>
        <w:t>acity</w:t>
      </w:r>
      <w:r w:rsidRPr="000B2044">
        <w:rPr>
          <w:rFonts w:asciiTheme="minorHAnsi" w:eastAsia="Calibri" w:hAnsiTheme="minorHAnsi" w:cs="Calibri"/>
          <w:color w:val="000000"/>
          <w:spacing w:val="10"/>
          <w:sz w:val="22"/>
          <w:szCs w:val="22"/>
        </w:rPr>
        <w:t xml:space="preserve"> </w:t>
      </w:r>
      <w:r w:rsidRPr="000B2044">
        <w:rPr>
          <w:rFonts w:asciiTheme="minorHAnsi" w:eastAsia="Calibri" w:hAnsiTheme="minorHAnsi" w:cs="Calibri"/>
          <w:color w:val="000000"/>
          <w:sz w:val="22"/>
          <w:szCs w:val="22"/>
        </w:rPr>
        <w:t>a</w:t>
      </w:r>
      <w:r w:rsidRPr="000B2044">
        <w:rPr>
          <w:rFonts w:asciiTheme="minorHAnsi" w:eastAsia="Calibri" w:hAnsiTheme="minorHAnsi" w:cs="Calibri"/>
          <w:color w:val="000000"/>
          <w:spacing w:val="-1"/>
          <w:sz w:val="22"/>
          <w:szCs w:val="22"/>
        </w:rPr>
        <w:t>n</w:t>
      </w:r>
      <w:r w:rsidRPr="000B2044">
        <w:rPr>
          <w:rFonts w:asciiTheme="minorHAnsi" w:eastAsia="Calibri" w:hAnsiTheme="minorHAnsi" w:cs="Calibri"/>
          <w:color w:val="000000"/>
          <w:sz w:val="22"/>
          <w:szCs w:val="22"/>
        </w:rPr>
        <w:t>d</w:t>
      </w:r>
      <w:r w:rsidRPr="000B2044">
        <w:rPr>
          <w:rFonts w:asciiTheme="minorHAnsi" w:eastAsia="Calibri" w:hAnsiTheme="minorHAnsi" w:cs="Calibri"/>
          <w:color w:val="000000"/>
          <w:spacing w:val="8"/>
          <w:sz w:val="22"/>
          <w:szCs w:val="22"/>
        </w:rPr>
        <w:t xml:space="preserve"> </w:t>
      </w:r>
      <w:r w:rsidRPr="000B2044">
        <w:rPr>
          <w:rFonts w:asciiTheme="minorHAnsi" w:eastAsia="Calibri" w:hAnsiTheme="minorHAnsi" w:cs="Calibri"/>
          <w:color w:val="000000"/>
          <w:spacing w:val="1"/>
          <w:sz w:val="22"/>
          <w:szCs w:val="22"/>
        </w:rPr>
        <w:t>o</w:t>
      </w:r>
      <w:r w:rsidRPr="000B2044">
        <w:rPr>
          <w:rFonts w:asciiTheme="minorHAnsi" w:eastAsia="Calibri" w:hAnsiTheme="minorHAnsi" w:cs="Calibri"/>
          <w:color w:val="000000"/>
          <w:spacing w:val="-1"/>
          <w:sz w:val="22"/>
          <w:szCs w:val="22"/>
        </w:rPr>
        <w:t>b</w:t>
      </w:r>
      <w:r w:rsidRPr="000B2044">
        <w:rPr>
          <w:rFonts w:asciiTheme="minorHAnsi" w:eastAsia="Calibri" w:hAnsiTheme="minorHAnsi" w:cs="Calibri"/>
          <w:color w:val="000000"/>
          <w:sz w:val="22"/>
          <w:szCs w:val="22"/>
        </w:rPr>
        <w:t>tai</w:t>
      </w:r>
      <w:r w:rsidRPr="000B2044">
        <w:rPr>
          <w:rFonts w:asciiTheme="minorHAnsi" w:eastAsia="Calibri" w:hAnsiTheme="minorHAnsi" w:cs="Calibri"/>
          <w:color w:val="000000"/>
          <w:spacing w:val="-1"/>
          <w:sz w:val="22"/>
          <w:szCs w:val="22"/>
        </w:rPr>
        <w:t>n</w:t>
      </w:r>
      <w:r w:rsidRPr="000B2044">
        <w:rPr>
          <w:rFonts w:asciiTheme="minorHAnsi" w:eastAsia="Calibri" w:hAnsiTheme="minorHAnsi" w:cs="Calibri"/>
          <w:color w:val="000000"/>
          <w:sz w:val="22"/>
          <w:szCs w:val="22"/>
        </w:rPr>
        <w:t>i</w:t>
      </w:r>
      <w:r w:rsidRPr="000B2044">
        <w:rPr>
          <w:rFonts w:asciiTheme="minorHAnsi" w:eastAsia="Calibri" w:hAnsiTheme="minorHAnsi" w:cs="Calibri"/>
          <w:color w:val="000000"/>
          <w:spacing w:val="-1"/>
          <w:sz w:val="22"/>
          <w:szCs w:val="22"/>
        </w:rPr>
        <w:t>n</w:t>
      </w:r>
      <w:r w:rsidRPr="000B2044">
        <w:rPr>
          <w:rFonts w:asciiTheme="minorHAnsi" w:eastAsia="Calibri" w:hAnsiTheme="minorHAnsi" w:cs="Calibri"/>
          <w:color w:val="000000"/>
          <w:sz w:val="22"/>
          <w:szCs w:val="22"/>
        </w:rPr>
        <w:t xml:space="preserve">g </w:t>
      </w:r>
      <w:r w:rsidRPr="000B2044">
        <w:rPr>
          <w:rFonts w:asciiTheme="minorHAnsi" w:eastAsia="Calibri" w:hAnsiTheme="minorHAnsi" w:cs="Calibri"/>
          <w:color w:val="000000"/>
          <w:spacing w:val="1"/>
          <w:sz w:val="22"/>
          <w:szCs w:val="22"/>
        </w:rPr>
        <w:t>e</w:t>
      </w:r>
      <w:r w:rsidRPr="000B2044">
        <w:rPr>
          <w:rFonts w:asciiTheme="minorHAnsi" w:eastAsia="Calibri" w:hAnsiTheme="minorHAnsi" w:cs="Calibri"/>
          <w:color w:val="000000"/>
          <w:sz w:val="22"/>
          <w:szCs w:val="22"/>
        </w:rPr>
        <w:t>xt</w:t>
      </w:r>
      <w:r w:rsidRPr="000B2044">
        <w:rPr>
          <w:rFonts w:asciiTheme="minorHAnsi" w:eastAsia="Calibri" w:hAnsiTheme="minorHAnsi" w:cs="Calibri"/>
          <w:color w:val="000000"/>
          <w:spacing w:val="1"/>
          <w:sz w:val="22"/>
          <w:szCs w:val="22"/>
        </w:rPr>
        <w:t>e</w:t>
      </w:r>
      <w:r w:rsidRPr="000B2044">
        <w:rPr>
          <w:rFonts w:asciiTheme="minorHAnsi" w:eastAsia="Calibri" w:hAnsiTheme="minorHAnsi" w:cs="Calibri"/>
          <w:color w:val="000000"/>
          <w:sz w:val="22"/>
          <w:szCs w:val="22"/>
        </w:rPr>
        <w:t>r</w:t>
      </w:r>
      <w:r w:rsidRPr="000B2044">
        <w:rPr>
          <w:rFonts w:asciiTheme="minorHAnsi" w:eastAsia="Calibri" w:hAnsiTheme="minorHAnsi" w:cs="Calibri"/>
          <w:color w:val="000000"/>
          <w:spacing w:val="-1"/>
          <w:sz w:val="22"/>
          <w:szCs w:val="22"/>
        </w:rPr>
        <w:t>n</w:t>
      </w:r>
      <w:r w:rsidRPr="000B2044">
        <w:rPr>
          <w:rFonts w:asciiTheme="minorHAnsi" w:eastAsia="Calibri" w:hAnsiTheme="minorHAnsi" w:cs="Calibri"/>
          <w:color w:val="000000"/>
          <w:sz w:val="22"/>
          <w:szCs w:val="22"/>
        </w:rPr>
        <w:t>al</w:t>
      </w:r>
      <w:r w:rsidRPr="000B2044">
        <w:rPr>
          <w:rFonts w:asciiTheme="minorHAnsi" w:eastAsia="Calibri" w:hAnsiTheme="minorHAnsi" w:cs="Calibri"/>
          <w:color w:val="000000"/>
          <w:spacing w:val="-3"/>
          <w:sz w:val="22"/>
          <w:szCs w:val="22"/>
        </w:rPr>
        <w:t>l</w:t>
      </w:r>
      <w:r w:rsidRPr="000B2044">
        <w:rPr>
          <w:rFonts w:asciiTheme="minorHAnsi" w:eastAsia="Calibri" w:hAnsiTheme="minorHAnsi" w:cs="Calibri"/>
          <w:color w:val="000000"/>
          <w:sz w:val="22"/>
          <w:szCs w:val="22"/>
        </w:rPr>
        <w:t>y</w:t>
      </w:r>
      <w:r w:rsidRPr="000B2044">
        <w:rPr>
          <w:rFonts w:asciiTheme="minorHAnsi" w:eastAsia="Calibri" w:hAnsiTheme="minorHAnsi" w:cs="Calibri"/>
          <w:color w:val="000000"/>
          <w:spacing w:val="4"/>
          <w:sz w:val="22"/>
          <w:szCs w:val="22"/>
        </w:rPr>
        <w:t xml:space="preserve"> </w:t>
      </w:r>
      <w:r w:rsidRPr="000B2044">
        <w:rPr>
          <w:rFonts w:asciiTheme="minorHAnsi" w:eastAsia="Calibri" w:hAnsiTheme="minorHAnsi" w:cs="Calibri"/>
          <w:color w:val="000000"/>
          <w:sz w:val="22"/>
          <w:szCs w:val="22"/>
        </w:rPr>
        <w:t>f</w:t>
      </w:r>
      <w:r w:rsidRPr="000B2044">
        <w:rPr>
          <w:rFonts w:asciiTheme="minorHAnsi" w:eastAsia="Calibri" w:hAnsiTheme="minorHAnsi" w:cs="Calibri"/>
          <w:color w:val="000000"/>
          <w:spacing w:val="-1"/>
          <w:sz w:val="22"/>
          <w:szCs w:val="22"/>
        </w:rPr>
        <w:t>und</w:t>
      </w:r>
      <w:r w:rsidRPr="000B2044">
        <w:rPr>
          <w:rFonts w:asciiTheme="minorHAnsi" w:eastAsia="Calibri" w:hAnsiTheme="minorHAnsi" w:cs="Calibri"/>
          <w:color w:val="000000"/>
          <w:spacing w:val="1"/>
          <w:sz w:val="22"/>
          <w:szCs w:val="22"/>
        </w:rPr>
        <w:t>e</w:t>
      </w:r>
      <w:r w:rsidRPr="000B2044">
        <w:rPr>
          <w:rFonts w:asciiTheme="minorHAnsi" w:eastAsia="Calibri" w:hAnsiTheme="minorHAnsi" w:cs="Calibri"/>
          <w:color w:val="000000"/>
          <w:sz w:val="22"/>
          <w:szCs w:val="22"/>
        </w:rPr>
        <w:t>d</w:t>
      </w:r>
      <w:r w:rsidRPr="000B2044">
        <w:rPr>
          <w:rFonts w:asciiTheme="minorHAnsi" w:eastAsia="Calibri" w:hAnsiTheme="minorHAnsi" w:cs="Calibri"/>
          <w:color w:val="000000"/>
          <w:spacing w:val="2"/>
          <w:sz w:val="22"/>
          <w:szCs w:val="22"/>
        </w:rPr>
        <w:t xml:space="preserve"> </w:t>
      </w:r>
      <w:r w:rsidRPr="000B2044">
        <w:rPr>
          <w:rFonts w:asciiTheme="minorHAnsi" w:eastAsia="Calibri" w:hAnsiTheme="minorHAnsi" w:cs="Calibri"/>
          <w:color w:val="000000"/>
          <w:sz w:val="22"/>
          <w:szCs w:val="22"/>
        </w:rPr>
        <w:t>r</w:t>
      </w:r>
      <w:r w:rsidRPr="000B2044">
        <w:rPr>
          <w:rFonts w:asciiTheme="minorHAnsi" w:eastAsia="Calibri" w:hAnsiTheme="minorHAnsi" w:cs="Calibri"/>
          <w:color w:val="000000"/>
          <w:spacing w:val="1"/>
          <w:sz w:val="22"/>
          <w:szCs w:val="22"/>
        </w:rPr>
        <w:t>e</w:t>
      </w:r>
      <w:r w:rsidRPr="000B2044">
        <w:rPr>
          <w:rFonts w:asciiTheme="minorHAnsi" w:eastAsia="Calibri" w:hAnsiTheme="minorHAnsi" w:cs="Calibri"/>
          <w:color w:val="000000"/>
          <w:spacing w:val="-2"/>
          <w:sz w:val="22"/>
          <w:szCs w:val="22"/>
        </w:rPr>
        <w:t>s</w:t>
      </w:r>
      <w:r w:rsidRPr="000B2044">
        <w:rPr>
          <w:rFonts w:asciiTheme="minorHAnsi" w:eastAsia="Calibri" w:hAnsiTheme="minorHAnsi" w:cs="Calibri"/>
          <w:color w:val="000000"/>
          <w:spacing w:val="1"/>
          <w:sz w:val="22"/>
          <w:szCs w:val="22"/>
        </w:rPr>
        <w:t>e</w:t>
      </w:r>
      <w:r w:rsidRPr="000B2044">
        <w:rPr>
          <w:rFonts w:asciiTheme="minorHAnsi" w:eastAsia="Calibri" w:hAnsiTheme="minorHAnsi" w:cs="Calibri"/>
          <w:color w:val="000000"/>
          <w:sz w:val="22"/>
          <w:szCs w:val="22"/>
        </w:rPr>
        <w:t>ar</w:t>
      </w:r>
      <w:r w:rsidRPr="000B2044">
        <w:rPr>
          <w:rFonts w:asciiTheme="minorHAnsi" w:eastAsia="Calibri" w:hAnsiTheme="minorHAnsi" w:cs="Calibri"/>
          <w:color w:val="000000"/>
          <w:spacing w:val="-2"/>
          <w:sz w:val="22"/>
          <w:szCs w:val="22"/>
        </w:rPr>
        <w:t>c</w:t>
      </w:r>
      <w:r w:rsidRPr="000B2044">
        <w:rPr>
          <w:rFonts w:asciiTheme="minorHAnsi" w:eastAsia="Calibri" w:hAnsiTheme="minorHAnsi" w:cs="Calibri"/>
          <w:color w:val="000000"/>
          <w:sz w:val="22"/>
          <w:szCs w:val="22"/>
        </w:rPr>
        <w:t>h</w:t>
      </w:r>
      <w:r w:rsidRPr="000B2044">
        <w:rPr>
          <w:rFonts w:asciiTheme="minorHAnsi" w:eastAsia="Calibri" w:hAnsiTheme="minorHAnsi" w:cs="Calibri"/>
          <w:color w:val="000000"/>
          <w:spacing w:val="2"/>
          <w:sz w:val="22"/>
          <w:szCs w:val="22"/>
        </w:rPr>
        <w:t xml:space="preserve"> </w:t>
      </w:r>
      <w:r w:rsidRPr="000B2044">
        <w:rPr>
          <w:rFonts w:asciiTheme="minorHAnsi" w:eastAsia="Calibri" w:hAnsiTheme="minorHAnsi" w:cs="Calibri"/>
          <w:color w:val="000000"/>
          <w:sz w:val="22"/>
          <w:szCs w:val="22"/>
        </w:rPr>
        <w:t>trai</w:t>
      </w:r>
      <w:r w:rsidRPr="000B2044">
        <w:rPr>
          <w:rFonts w:asciiTheme="minorHAnsi" w:eastAsia="Calibri" w:hAnsiTheme="minorHAnsi" w:cs="Calibri"/>
          <w:color w:val="000000"/>
          <w:spacing w:val="-1"/>
          <w:sz w:val="22"/>
          <w:szCs w:val="22"/>
        </w:rPr>
        <w:t>n</w:t>
      </w:r>
      <w:r w:rsidRPr="000B2044">
        <w:rPr>
          <w:rFonts w:asciiTheme="minorHAnsi" w:eastAsia="Calibri" w:hAnsiTheme="minorHAnsi" w:cs="Calibri"/>
          <w:color w:val="000000"/>
          <w:sz w:val="22"/>
          <w:szCs w:val="22"/>
        </w:rPr>
        <w:t>i</w:t>
      </w:r>
      <w:r w:rsidRPr="000B2044">
        <w:rPr>
          <w:rFonts w:asciiTheme="minorHAnsi" w:eastAsia="Calibri" w:hAnsiTheme="minorHAnsi" w:cs="Calibri"/>
          <w:color w:val="000000"/>
          <w:spacing w:val="-1"/>
          <w:sz w:val="22"/>
          <w:szCs w:val="22"/>
        </w:rPr>
        <w:t>n</w:t>
      </w:r>
      <w:r w:rsidRPr="000B2044">
        <w:rPr>
          <w:rFonts w:asciiTheme="minorHAnsi" w:eastAsia="Calibri" w:hAnsiTheme="minorHAnsi" w:cs="Calibri"/>
          <w:color w:val="000000"/>
          <w:sz w:val="22"/>
          <w:szCs w:val="22"/>
        </w:rPr>
        <w:t>g</w:t>
      </w:r>
      <w:r w:rsidRPr="000B2044">
        <w:rPr>
          <w:rFonts w:asciiTheme="minorHAnsi" w:eastAsia="Calibri" w:hAnsiTheme="minorHAnsi" w:cs="Calibri"/>
          <w:color w:val="000000"/>
          <w:spacing w:val="2"/>
          <w:sz w:val="22"/>
          <w:szCs w:val="22"/>
        </w:rPr>
        <w:t xml:space="preserve"> </w:t>
      </w:r>
      <w:r w:rsidRPr="000B2044">
        <w:rPr>
          <w:rFonts w:asciiTheme="minorHAnsi" w:eastAsia="Calibri" w:hAnsiTheme="minorHAnsi" w:cs="Calibri"/>
          <w:color w:val="000000"/>
          <w:sz w:val="22"/>
          <w:szCs w:val="22"/>
        </w:rPr>
        <w:t>awar</w:t>
      </w:r>
      <w:r w:rsidRPr="000B2044">
        <w:rPr>
          <w:rFonts w:asciiTheme="minorHAnsi" w:eastAsia="Calibri" w:hAnsiTheme="minorHAnsi" w:cs="Calibri"/>
          <w:color w:val="000000"/>
          <w:spacing w:val="-1"/>
          <w:sz w:val="22"/>
          <w:szCs w:val="22"/>
        </w:rPr>
        <w:t>d</w:t>
      </w:r>
      <w:r w:rsidRPr="000B2044">
        <w:rPr>
          <w:rFonts w:asciiTheme="minorHAnsi" w:eastAsia="Calibri" w:hAnsiTheme="minorHAnsi" w:cs="Calibri"/>
          <w:color w:val="000000"/>
          <w:sz w:val="22"/>
          <w:szCs w:val="22"/>
        </w:rPr>
        <w:t>s</w:t>
      </w:r>
      <w:r w:rsidRPr="000B2044">
        <w:rPr>
          <w:rFonts w:asciiTheme="minorHAnsi" w:eastAsia="Calibri" w:hAnsiTheme="minorHAnsi" w:cs="Calibri"/>
          <w:color w:val="000000"/>
          <w:spacing w:val="3"/>
          <w:sz w:val="22"/>
          <w:szCs w:val="22"/>
        </w:rPr>
        <w:t xml:space="preserve"> </w:t>
      </w:r>
      <w:r w:rsidRPr="000B2044">
        <w:rPr>
          <w:rFonts w:asciiTheme="minorHAnsi" w:eastAsia="Calibri" w:hAnsiTheme="minorHAnsi" w:cs="Calibri"/>
          <w:color w:val="000000"/>
          <w:sz w:val="22"/>
          <w:szCs w:val="22"/>
        </w:rPr>
        <w:t>at</w:t>
      </w:r>
      <w:r w:rsidRPr="000B2044">
        <w:rPr>
          <w:rFonts w:asciiTheme="minorHAnsi" w:eastAsia="Calibri" w:hAnsiTheme="minorHAnsi" w:cs="Calibri"/>
          <w:color w:val="000000"/>
          <w:spacing w:val="3"/>
          <w:sz w:val="22"/>
          <w:szCs w:val="22"/>
        </w:rPr>
        <w:t xml:space="preserve"> </w:t>
      </w:r>
      <w:r w:rsidRPr="000B2044">
        <w:rPr>
          <w:rFonts w:asciiTheme="minorHAnsi" w:eastAsia="Calibri" w:hAnsiTheme="minorHAnsi" w:cs="Calibri"/>
          <w:color w:val="000000"/>
          <w:sz w:val="22"/>
          <w:szCs w:val="22"/>
        </w:rPr>
        <w:t>all</w:t>
      </w:r>
      <w:r w:rsidRPr="000B2044">
        <w:rPr>
          <w:rFonts w:asciiTheme="minorHAnsi" w:eastAsia="Calibri" w:hAnsiTheme="minorHAnsi" w:cs="Calibri"/>
          <w:color w:val="000000"/>
          <w:spacing w:val="2"/>
          <w:sz w:val="22"/>
          <w:szCs w:val="22"/>
        </w:rPr>
        <w:t xml:space="preserve"> </w:t>
      </w:r>
      <w:r w:rsidRPr="000B2044">
        <w:rPr>
          <w:rFonts w:asciiTheme="minorHAnsi" w:eastAsia="Calibri" w:hAnsiTheme="minorHAnsi" w:cs="Calibri"/>
          <w:color w:val="000000"/>
          <w:sz w:val="22"/>
          <w:szCs w:val="22"/>
        </w:rPr>
        <w:t>l</w:t>
      </w:r>
      <w:r w:rsidRPr="000B2044">
        <w:rPr>
          <w:rFonts w:asciiTheme="minorHAnsi" w:eastAsia="Calibri" w:hAnsiTheme="minorHAnsi" w:cs="Calibri"/>
          <w:color w:val="000000"/>
          <w:spacing w:val="-2"/>
          <w:sz w:val="22"/>
          <w:szCs w:val="22"/>
        </w:rPr>
        <w:t>e</w:t>
      </w:r>
      <w:r w:rsidRPr="000B2044">
        <w:rPr>
          <w:rFonts w:asciiTheme="minorHAnsi" w:eastAsia="Calibri" w:hAnsiTheme="minorHAnsi" w:cs="Calibri"/>
          <w:color w:val="000000"/>
          <w:spacing w:val="1"/>
          <w:sz w:val="22"/>
          <w:szCs w:val="22"/>
        </w:rPr>
        <w:t>ve</w:t>
      </w:r>
      <w:r w:rsidRPr="000B2044">
        <w:rPr>
          <w:rFonts w:asciiTheme="minorHAnsi" w:eastAsia="Calibri" w:hAnsiTheme="minorHAnsi" w:cs="Calibri"/>
          <w:color w:val="000000"/>
          <w:sz w:val="22"/>
          <w:szCs w:val="22"/>
        </w:rPr>
        <w:t>ls,</w:t>
      </w:r>
      <w:r w:rsidRPr="000B2044">
        <w:rPr>
          <w:rFonts w:asciiTheme="minorHAnsi" w:eastAsia="Calibri" w:hAnsiTheme="minorHAnsi" w:cs="Calibri"/>
          <w:color w:val="000000"/>
          <w:spacing w:val="3"/>
          <w:sz w:val="22"/>
          <w:szCs w:val="22"/>
        </w:rPr>
        <w:t xml:space="preserve"> </w:t>
      </w:r>
      <w:r w:rsidRPr="000B2044">
        <w:rPr>
          <w:rFonts w:asciiTheme="minorHAnsi" w:eastAsia="Calibri" w:hAnsiTheme="minorHAnsi" w:cs="Calibri"/>
          <w:color w:val="000000"/>
          <w:spacing w:val="-2"/>
          <w:sz w:val="22"/>
          <w:szCs w:val="22"/>
        </w:rPr>
        <w:t>s</w:t>
      </w:r>
      <w:r w:rsidRPr="000B2044">
        <w:rPr>
          <w:rFonts w:asciiTheme="minorHAnsi" w:eastAsia="Calibri" w:hAnsiTheme="minorHAnsi" w:cs="Calibri"/>
          <w:color w:val="000000"/>
          <w:sz w:val="22"/>
          <w:szCs w:val="22"/>
        </w:rPr>
        <w:t>o</w:t>
      </w:r>
      <w:r w:rsidRPr="000B2044">
        <w:rPr>
          <w:rFonts w:asciiTheme="minorHAnsi" w:eastAsia="Calibri" w:hAnsiTheme="minorHAnsi" w:cs="Calibri"/>
          <w:color w:val="000000"/>
          <w:spacing w:val="4"/>
          <w:sz w:val="22"/>
          <w:szCs w:val="22"/>
        </w:rPr>
        <w:t xml:space="preserve"> </w:t>
      </w:r>
      <w:r w:rsidRPr="000B2044">
        <w:rPr>
          <w:rFonts w:asciiTheme="minorHAnsi" w:eastAsia="Calibri" w:hAnsiTheme="minorHAnsi" w:cs="Calibri"/>
          <w:color w:val="000000"/>
          <w:sz w:val="22"/>
          <w:szCs w:val="22"/>
        </w:rPr>
        <w:t>a</w:t>
      </w:r>
      <w:r w:rsidRPr="000B2044">
        <w:rPr>
          <w:rFonts w:asciiTheme="minorHAnsi" w:eastAsia="Calibri" w:hAnsiTheme="minorHAnsi" w:cs="Calibri"/>
          <w:color w:val="000000"/>
          <w:spacing w:val="3"/>
          <w:sz w:val="22"/>
          <w:szCs w:val="22"/>
        </w:rPr>
        <w:t xml:space="preserve"> </w:t>
      </w:r>
      <w:r w:rsidRPr="000B2044">
        <w:rPr>
          <w:rFonts w:asciiTheme="minorHAnsi" w:eastAsia="Calibri" w:hAnsiTheme="minorHAnsi" w:cs="Calibri"/>
          <w:color w:val="000000"/>
          <w:spacing w:val="-3"/>
          <w:sz w:val="22"/>
          <w:szCs w:val="22"/>
        </w:rPr>
        <w:t>p</w:t>
      </w:r>
      <w:r w:rsidRPr="000B2044">
        <w:rPr>
          <w:rFonts w:asciiTheme="minorHAnsi" w:eastAsia="Calibri" w:hAnsiTheme="minorHAnsi" w:cs="Calibri"/>
          <w:color w:val="000000"/>
          <w:spacing w:val="1"/>
          <w:sz w:val="22"/>
          <w:szCs w:val="22"/>
        </w:rPr>
        <w:t>o</w:t>
      </w:r>
      <w:r w:rsidRPr="000B2044">
        <w:rPr>
          <w:rFonts w:asciiTheme="minorHAnsi" w:eastAsia="Calibri" w:hAnsiTheme="minorHAnsi" w:cs="Calibri"/>
          <w:color w:val="000000"/>
          <w:sz w:val="22"/>
          <w:szCs w:val="22"/>
        </w:rPr>
        <w:t>st</w:t>
      </w:r>
      <w:r w:rsidRPr="000B2044">
        <w:rPr>
          <w:rFonts w:asciiTheme="minorHAnsi" w:eastAsia="Calibri" w:hAnsiTheme="minorHAnsi" w:cs="Calibri"/>
          <w:color w:val="000000"/>
          <w:spacing w:val="3"/>
          <w:sz w:val="22"/>
          <w:szCs w:val="22"/>
        </w:rPr>
        <w:t xml:space="preserve"> </w:t>
      </w:r>
      <w:r w:rsidRPr="000B2044">
        <w:rPr>
          <w:rFonts w:asciiTheme="minorHAnsi" w:eastAsia="Calibri" w:hAnsiTheme="minorHAnsi" w:cs="Calibri"/>
          <w:color w:val="000000"/>
          <w:sz w:val="22"/>
          <w:szCs w:val="22"/>
        </w:rPr>
        <w:t>in</w:t>
      </w:r>
      <w:r w:rsidRPr="000B2044">
        <w:rPr>
          <w:rFonts w:asciiTheme="minorHAnsi" w:eastAsia="Calibri" w:hAnsiTheme="minorHAnsi" w:cs="Calibri"/>
          <w:color w:val="000000"/>
          <w:spacing w:val="2"/>
          <w:sz w:val="22"/>
          <w:szCs w:val="22"/>
        </w:rPr>
        <w:t xml:space="preserve"> </w:t>
      </w:r>
      <w:r w:rsidRPr="000B2044">
        <w:rPr>
          <w:rFonts w:asciiTheme="minorHAnsi" w:eastAsia="Calibri" w:hAnsiTheme="minorHAnsi" w:cs="Calibri"/>
          <w:color w:val="000000"/>
          <w:sz w:val="22"/>
          <w:szCs w:val="22"/>
        </w:rPr>
        <w:t>t</w:t>
      </w:r>
      <w:r w:rsidRPr="000B2044">
        <w:rPr>
          <w:rFonts w:asciiTheme="minorHAnsi" w:eastAsia="Calibri" w:hAnsiTheme="minorHAnsi" w:cs="Calibri"/>
          <w:color w:val="000000"/>
          <w:spacing w:val="-1"/>
          <w:sz w:val="22"/>
          <w:szCs w:val="22"/>
        </w:rPr>
        <w:t>h</w:t>
      </w:r>
      <w:r w:rsidRPr="000B2044">
        <w:rPr>
          <w:rFonts w:asciiTheme="minorHAnsi" w:eastAsia="Calibri" w:hAnsiTheme="minorHAnsi" w:cs="Calibri"/>
          <w:color w:val="000000"/>
          <w:sz w:val="22"/>
          <w:szCs w:val="22"/>
        </w:rPr>
        <w:t>is U</w:t>
      </w:r>
      <w:r w:rsidRPr="000B2044">
        <w:rPr>
          <w:rFonts w:asciiTheme="minorHAnsi" w:eastAsia="Calibri" w:hAnsiTheme="minorHAnsi" w:cs="Calibri"/>
          <w:color w:val="000000"/>
          <w:spacing w:val="-1"/>
          <w:sz w:val="22"/>
          <w:szCs w:val="22"/>
        </w:rPr>
        <w:t>n</w:t>
      </w:r>
      <w:r w:rsidRPr="000B2044">
        <w:rPr>
          <w:rFonts w:asciiTheme="minorHAnsi" w:eastAsia="Calibri" w:hAnsiTheme="minorHAnsi" w:cs="Calibri"/>
          <w:color w:val="000000"/>
          <w:sz w:val="22"/>
          <w:szCs w:val="22"/>
        </w:rPr>
        <w:t>it</w:t>
      </w:r>
      <w:r w:rsidRPr="000B2044">
        <w:rPr>
          <w:rFonts w:asciiTheme="minorHAnsi" w:eastAsia="Calibri" w:hAnsiTheme="minorHAnsi" w:cs="Calibri"/>
          <w:color w:val="000000"/>
          <w:spacing w:val="3"/>
          <w:sz w:val="22"/>
          <w:szCs w:val="22"/>
        </w:rPr>
        <w:t xml:space="preserve"> </w:t>
      </w:r>
      <w:r w:rsidRPr="000B2044">
        <w:rPr>
          <w:rFonts w:asciiTheme="minorHAnsi" w:eastAsia="Calibri" w:hAnsiTheme="minorHAnsi" w:cs="Calibri"/>
          <w:color w:val="000000"/>
          <w:spacing w:val="-1"/>
          <w:sz w:val="22"/>
          <w:szCs w:val="22"/>
        </w:rPr>
        <w:t>p</w:t>
      </w:r>
      <w:r w:rsidRPr="000B2044">
        <w:rPr>
          <w:rFonts w:asciiTheme="minorHAnsi" w:eastAsia="Calibri" w:hAnsiTheme="minorHAnsi" w:cs="Calibri"/>
          <w:color w:val="000000"/>
          <w:sz w:val="22"/>
          <w:szCs w:val="22"/>
        </w:rPr>
        <w:t>r</w:t>
      </w:r>
      <w:r w:rsidRPr="000B2044">
        <w:rPr>
          <w:rFonts w:asciiTheme="minorHAnsi" w:eastAsia="Calibri" w:hAnsiTheme="minorHAnsi" w:cs="Calibri"/>
          <w:color w:val="000000"/>
          <w:spacing w:val="1"/>
          <w:sz w:val="22"/>
          <w:szCs w:val="22"/>
        </w:rPr>
        <w:t>ov</w:t>
      </w:r>
      <w:r w:rsidRPr="000B2044">
        <w:rPr>
          <w:rFonts w:asciiTheme="minorHAnsi" w:eastAsia="Calibri" w:hAnsiTheme="minorHAnsi" w:cs="Calibri"/>
          <w:color w:val="000000"/>
          <w:sz w:val="22"/>
          <w:szCs w:val="22"/>
        </w:rPr>
        <w:t>i</w:t>
      </w:r>
      <w:r w:rsidRPr="000B2044">
        <w:rPr>
          <w:rFonts w:asciiTheme="minorHAnsi" w:eastAsia="Calibri" w:hAnsiTheme="minorHAnsi" w:cs="Calibri"/>
          <w:color w:val="000000"/>
          <w:spacing w:val="-3"/>
          <w:sz w:val="22"/>
          <w:szCs w:val="22"/>
        </w:rPr>
        <w:t>d</w:t>
      </w:r>
      <w:r w:rsidRPr="000B2044">
        <w:rPr>
          <w:rFonts w:asciiTheme="minorHAnsi" w:eastAsia="Calibri" w:hAnsiTheme="minorHAnsi" w:cs="Calibri"/>
          <w:color w:val="000000"/>
          <w:spacing w:val="1"/>
          <w:sz w:val="22"/>
          <w:szCs w:val="22"/>
        </w:rPr>
        <w:t>e</w:t>
      </w:r>
      <w:r w:rsidRPr="000B2044">
        <w:rPr>
          <w:rFonts w:asciiTheme="minorHAnsi" w:eastAsia="Calibri" w:hAnsiTheme="minorHAnsi" w:cs="Calibri"/>
          <w:color w:val="000000"/>
          <w:sz w:val="22"/>
          <w:szCs w:val="22"/>
        </w:rPr>
        <w:t>s</w:t>
      </w:r>
      <w:r w:rsidRPr="000B2044">
        <w:rPr>
          <w:rFonts w:asciiTheme="minorHAnsi" w:eastAsia="Calibri" w:hAnsiTheme="minorHAnsi" w:cs="Calibri"/>
          <w:color w:val="000000"/>
          <w:spacing w:val="3"/>
          <w:sz w:val="22"/>
          <w:szCs w:val="22"/>
        </w:rPr>
        <w:t xml:space="preserve"> </w:t>
      </w:r>
      <w:r w:rsidRPr="000B2044">
        <w:rPr>
          <w:rFonts w:asciiTheme="minorHAnsi" w:eastAsia="Calibri" w:hAnsiTheme="minorHAnsi" w:cs="Calibri"/>
          <w:color w:val="000000"/>
          <w:sz w:val="22"/>
          <w:szCs w:val="22"/>
        </w:rPr>
        <w:t>a</w:t>
      </w:r>
      <w:r w:rsidRPr="000B2044">
        <w:rPr>
          <w:rFonts w:asciiTheme="minorHAnsi" w:eastAsia="Calibri" w:hAnsiTheme="minorHAnsi" w:cs="Calibri"/>
          <w:color w:val="000000"/>
          <w:spacing w:val="3"/>
          <w:sz w:val="22"/>
          <w:szCs w:val="22"/>
        </w:rPr>
        <w:t xml:space="preserve"> </w:t>
      </w:r>
      <w:r w:rsidRPr="000B2044">
        <w:rPr>
          <w:rFonts w:asciiTheme="minorHAnsi" w:eastAsia="Calibri" w:hAnsiTheme="minorHAnsi" w:cs="Calibri"/>
          <w:color w:val="000000"/>
          <w:sz w:val="22"/>
          <w:szCs w:val="22"/>
        </w:rPr>
        <w:t>s</w:t>
      </w:r>
      <w:r w:rsidRPr="000B2044">
        <w:rPr>
          <w:rFonts w:asciiTheme="minorHAnsi" w:eastAsia="Calibri" w:hAnsiTheme="minorHAnsi" w:cs="Calibri"/>
          <w:color w:val="000000"/>
          <w:spacing w:val="-1"/>
          <w:sz w:val="22"/>
          <w:szCs w:val="22"/>
        </w:rPr>
        <w:t>up</w:t>
      </w:r>
      <w:r w:rsidRPr="000B2044">
        <w:rPr>
          <w:rFonts w:asciiTheme="minorHAnsi" w:eastAsia="Calibri" w:hAnsiTheme="minorHAnsi" w:cs="Calibri"/>
          <w:color w:val="000000"/>
          <w:spacing w:val="1"/>
          <w:sz w:val="22"/>
          <w:szCs w:val="22"/>
        </w:rPr>
        <w:t>e</w:t>
      </w:r>
      <w:r w:rsidRPr="000B2044">
        <w:rPr>
          <w:rFonts w:asciiTheme="minorHAnsi" w:eastAsia="Calibri" w:hAnsiTheme="minorHAnsi" w:cs="Calibri"/>
          <w:color w:val="000000"/>
          <w:spacing w:val="-3"/>
          <w:sz w:val="22"/>
          <w:szCs w:val="22"/>
        </w:rPr>
        <w:t>r</w:t>
      </w:r>
      <w:r w:rsidRPr="000B2044">
        <w:rPr>
          <w:rFonts w:asciiTheme="minorHAnsi" w:eastAsia="Calibri" w:hAnsiTheme="minorHAnsi" w:cs="Calibri"/>
          <w:color w:val="000000"/>
          <w:sz w:val="22"/>
          <w:szCs w:val="22"/>
        </w:rPr>
        <w:t>b f</w:t>
      </w:r>
      <w:r w:rsidRPr="000B2044">
        <w:rPr>
          <w:rFonts w:asciiTheme="minorHAnsi" w:eastAsia="Calibri" w:hAnsiTheme="minorHAnsi" w:cs="Calibri"/>
          <w:color w:val="000000"/>
          <w:spacing w:val="1"/>
          <w:sz w:val="22"/>
          <w:szCs w:val="22"/>
        </w:rPr>
        <w:t>o</w:t>
      </w:r>
      <w:r w:rsidRPr="000B2044">
        <w:rPr>
          <w:rFonts w:asciiTheme="minorHAnsi" w:eastAsia="Calibri" w:hAnsiTheme="minorHAnsi" w:cs="Calibri"/>
          <w:color w:val="000000"/>
          <w:spacing w:val="-1"/>
          <w:sz w:val="22"/>
          <w:szCs w:val="22"/>
        </w:rPr>
        <w:t>und</w:t>
      </w:r>
      <w:r w:rsidRPr="000B2044">
        <w:rPr>
          <w:rFonts w:asciiTheme="minorHAnsi" w:eastAsia="Calibri" w:hAnsiTheme="minorHAnsi" w:cs="Calibri"/>
          <w:color w:val="000000"/>
          <w:sz w:val="22"/>
          <w:szCs w:val="22"/>
        </w:rPr>
        <w:t>ati</w:t>
      </w:r>
      <w:r w:rsidRPr="000B2044">
        <w:rPr>
          <w:rFonts w:asciiTheme="minorHAnsi" w:eastAsia="Calibri" w:hAnsiTheme="minorHAnsi" w:cs="Calibri"/>
          <w:color w:val="000000"/>
          <w:spacing w:val="1"/>
          <w:sz w:val="22"/>
          <w:szCs w:val="22"/>
        </w:rPr>
        <w:t>o</w:t>
      </w:r>
      <w:r w:rsidRPr="000B2044">
        <w:rPr>
          <w:rFonts w:asciiTheme="minorHAnsi" w:eastAsia="Calibri" w:hAnsiTheme="minorHAnsi" w:cs="Calibri"/>
          <w:color w:val="000000"/>
          <w:sz w:val="22"/>
          <w:szCs w:val="22"/>
        </w:rPr>
        <w:t xml:space="preserve">n </w:t>
      </w:r>
      <w:r w:rsidRPr="000B2044">
        <w:rPr>
          <w:rFonts w:asciiTheme="minorHAnsi" w:eastAsia="Calibri" w:hAnsiTheme="minorHAnsi" w:cs="Calibri"/>
          <w:color w:val="000000"/>
          <w:spacing w:val="-3"/>
          <w:sz w:val="22"/>
          <w:szCs w:val="22"/>
        </w:rPr>
        <w:t>f</w:t>
      </w:r>
      <w:r w:rsidRPr="000B2044">
        <w:rPr>
          <w:rFonts w:asciiTheme="minorHAnsi" w:eastAsia="Calibri" w:hAnsiTheme="minorHAnsi" w:cs="Calibri"/>
          <w:color w:val="000000"/>
          <w:spacing w:val="1"/>
          <w:sz w:val="22"/>
          <w:szCs w:val="22"/>
        </w:rPr>
        <w:t>o</w:t>
      </w:r>
      <w:r w:rsidRPr="000B2044">
        <w:rPr>
          <w:rFonts w:asciiTheme="minorHAnsi" w:eastAsia="Calibri" w:hAnsiTheme="minorHAnsi" w:cs="Calibri"/>
          <w:color w:val="000000"/>
          <w:sz w:val="22"/>
          <w:szCs w:val="22"/>
        </w:rPr>
        <w:t>r a</w:t>
      </w:r>
      <w:r w:rsidRPr="000B2044">
        <w:rPr>
          <w:rFonts w:asciiTheme="minorHAnsi" w:eastAsia="Calibri" w:hAnsiTheme="minorHAnsi" w:cs="Calibri"/>
          <w:color w:val="000000"/>
          <w:spacing w:val="-2"/>
          <w:sz w:val="22"/>
          <w:szCs w:val="22"/>
        </w:rPr>
        <w:t xml:space="preserve"> </w:t>
      </w:r>
      <w:r w:rsidRPr="000B2044">
        <w:rPr>
          <w:rFonts w:asciiTheme="minorHAnsi" w:eastAsia="Calibri" w:hAnsiTheme="minorHAnsi" w:cs="Calibri"/>
          <w:color w:val="000000"/>
          <w:sz w:val="22"/>
          <w:szCs w:val="22"/>
        </w:rPr>
        <w:t>s</w:t>
      </w:r>
      <w:r w:rsidRPr="000B2044">
        <w:rPr>
          <w:rFonts w:asciiTheme="minorHAnsi" w:eastAsia="Calibri" w:hAnsiTheme="minorHAnsi" w:cs="Calibri"/>
          <w:color w:val="000000"/>
          <w:spacing w:val="-1"/>
          <w:sz w:val="22"/>
          <w:szCs w:val="22"/>
        </w:rPr>
        <w:t>u</w:t>
      </w:r>
      <w:r w:rsidRPr="000B2044">
        <w:rPr>
          <w:rFonts w:asciiTheme="minorHAnsi" w:eastAsia="Calibri" w:hAnsiTheme="minorHAnsi" w:cs="Calibri"/>
          <w:color w:val="000000"/>
          <w:sz w:val="22"/>
          <w:szCs w:val="22"/>
        </w:rPr>
        <w:t>cc</w:t>
      </w:r>
      <w:r w:rsidRPr="000B2044">
        <w:rPr>
          <w:rFonts w:asciiTheme="minorHAnsi" w:eastAsia="Calibri" w:hAnsiTheme="minorHAnsi" w:cs="Calibri"/>
          <w:color w:val="000000"/>
          <w:spacing w:val="-2"/>
          <w:sz w:val="22"/>
          <w:szCs w:val="22"/>
        </w:rPr>
        <w:t>e</w:t>
      </w:r>
      <w:r w:rsidRPr="000B2044">
        <w:rPr>
          <w:rFonts w:asciiTheme="minorHAnsi" w:eastAsia="Calibri" w:hAnsiTheme="minorHAnsi" w:cs="Calibri"/>
          <w:color w:val="000000"/>
          <w:sz w:val="22"/>
          <w:szCs w:val="22"/>
        </w:rPr>
        <w:t>ssf</w:t>
      </w:r>
      <w:r w:rsidRPr="000B2044">
        <w:rPr>
          <w:rFonts w:asciiTheme="minorHAnsi" w:eastAsia="Calibri" w:hAnsiTheme="minorHAnsi" w:cs="Calibri"/>
          <w:color w:val="000000"/>
          <w:spacing w:val="-1"/>
          <w:sz w:val="22"/>
          <w:szCs w:val="22"/>
        </w:rPr>
        <w:t>u</w:t>
      </w:r>
      <w:r w:rsidRPr="000B2044">
        <w:rPr>
          <w:rFonts w:asciiTheme="minorHAnsi" w:eastAsia="Calibri" w:hAnsiTheme="minorHAnsi" w:cs="Calibri"/>
          <w:color w:val="000000"/>
          <w:sz w:val="22"/>
          <w:szCs w:val="22"/>
        </w:rPr>
        <w:t>l</w:t>
      </w:r>
      <w:r w:rsidRPr="000B2044">
        <w:rPr>
          <w:rFonts w:asciiTheme="minorHAnsi" w:eastAsia="Calibri" w:hAnsiTheme="minorHAnsi" w:cs="Calibri"/>
          <w:color w:val="000000"/>
          <w:spacing w:val="-2"/>
          <w:sz w:val="22"/>
          <w:szCs w:val="22"/>
        </w:rPr>
        <w:t xml:space="preserve"> </w:t>
      </w:r>
      <w:r w:rsidRPr="000B2044">
        <w:rPr>
          <w:rFonts w:asciiTheme="minorHAnsi" w:eastAsia="Calibri" w:hAnsiTheme="minorHAnsi" w:cs="Calibri"/>
          <w:color w:val="000000"/>
          <w:sz w:val="22"/>
          <w:szCs w:val="22"/>
        </w:rPr>
        <w:t>aca</w:t>
      </w:r>
      <w:r w:rsidRPr="000B2044">
        <w:rPr>
          <w:rFonts w:asciiTheme="minorHAnsi" w:eastAsia="Calibri" w:hAnsiTheme="minorHAnsi" w:cs="Calibri"/>
          <w:color w:val="000000"/>
          <w:spacing w:val="-1"/>
          <w:sz w:val="22"/>
          <w:szCs w:val="22"/>
        </w:rPr>
        <w:t>d</w:t>
      </w:r>
      <w:r w:rsidRPr="000B2044">
        <w:rPr>
          <w:rFonts w:asciiTheme="minorHAnsi" w:eastAsia="Calibri" w:hAnsiTheme="minorHAnsi" w:cs="Calibri"/>
          <w:color w:val="000000"/>
          <w:spacing w:val="-2"/>
          <w:sz w:val="22"/>
          <w:szCs w:val="22"/>
        </w:rPr>
        <w:t>e</w:t>
      </w:r>
      <w:r w:rsidRPr="000B2044">
        <w:rPr>
          <w:rFonts w:asciiTheme="minorHAnsi" w:eastAsia="Calibri" w:hAnsiTheme="minorHAnsi" w:cs="Calibri"/>
          <w:color w:val="000000"/>
          <w:spacing w:val="1"/>
          <w:sz w:val="22"/>
          <w:szCs w:val="22"/>
        </w:rPr>
        <w:t>m</w:t>
      </w:r>
      <w:r w:rsidRPr="000B2044">
        <w:rPr>
          <w:rFonts w:asciiTheme="minorHAnsi" w:eastAsia="Calibri" w:hAnsiTheme="minorHAnsi" w:cs="Calibri"/>
          <w:color w:val="000000"/>
          <w:sz w:val="22"/>
          <w:szCs w:val="22"/>
        </w:rPr>
        <w:t>ic</w:t>
      </w:r>
      <w:r w:rsidRPr="000B2044">
        <w:rPr>
          <w:rFonts w:asciiTheme="minorHAnsi" w:eastAsia="Calibri" w:hAnsiTheme="minorHAnsi" w:cs="Calibri"/>
          <w:color w:val="000000"/>
          <w:spacing w:val="1"/>
          <w:sz w:val="22"/>
          <w:szCs w:val="22"/>
        </w:rPr>
        <w:t xml:space="preserve"> </w:t>
      </w:r>
      <w:r w:rsidRPr="000B2044">
        <w:rPr>
          <w:rFonts w:asciiTheme="minorHAnsi" w:eastAsia="Calibri" w:hAnsiTheme="minorHAnsi" w:cs="Calibri"/>
          <w:color w:val="000000"/>
          <w:sz w:val="22"/>
          <w:szCs w:val="22"/>
        </w:rPr>
        <w:t>c</w:t>
      </w:r>
      <w:r w:rsidRPr="000B2044">
        <w:rPr>
          <w:rFonts w:asciiTheme="minorHAnsi" w:eastAsia="Calibri" w:hAnsiTheme="minorHAnsi" w:cs="Calibri"/>
          <w:color w:val="000000"/>
          <w:spacing w:val="-3"/>
          <w:sz w:val="22"/>
          <w:szCs w:val="22"/>
        </w:rPr>
        <w:t>a</w:t>
      </w:r>
      <w:r w:rsidRPr="000B2044">
        <w:rPr>
          <w:rFonts w:asciiTheme="minorHAnsi" w:eastAsia="Calibri" w:hAnsiTheme="minorHAnsi" w:cs="Calibri"/>
          <w:color w:val="000000"/>
          <w:sz w:val="22"/>
          <w:szCs w:val="22"/>
        </w:rPr>
        <w:t>r</w:t>
      </w:r>
      <w:r w:rsidRPr="000B2044">
        <w:rPr>
          <w:rFonts w:asciiTheme="minorHAnsi" w:eastAsia="Calibri" w:hAnsiTheme="minorHAnsi" w:cs="Calibri"/>
          <w:color w:val="000000"/>
          <w:spacing w:val="1"/>
          <w:sz w:val="22"/>
          <w:szCs w:val="22"/>
        </w:rPr>
        <w:t>ee</w:t>
      </w:r>
      <w:r w:rsidRPr="000B2044">
        <w:rPr>
          <w:rFonts w:asciiTheme="minorHAnsi" w:eastAsia="Calibri" w:hAnsiTheme="minorHAnsi" w:cs="Calibri"/>
          <w:color w:val="000000"/>
          <w:sz w:val="22"/>
          <w:szCs w:val="22"/>
        </w:rPr>
        <w:t>r.</w:t>
      </w:r>
    </w:p>
    <w:p w14:paraId="7226A5AD" w14:textId="77777777" w:rsidR="00655E38" w:rsidRDefault="00655E38" w:rsidP="00C54F7D">
      <w:pPr>
        <w:spacing w:line="200" w:lineRule="exact"/>
        <w:rPr>
          <w:rFonts w:asciiTheme="minorHAnsi" w:eastAsia="Calibri" w:hAnsiTheme="minorHAnsi" w:cs="Calibri"/>
          <w:spacing w:val="3"/>
          <w:sz w:val="22"/>
          <w:szCs w:val="22"/>
        </w:rPr>
      </w:pPr>
    </w:p>
    <w:p w14:paraId="4FAEE505" w14:textId="77777777" w:rsidR="00655E38" w:rsidRDefault="00655E38" w:rsidP="00655E38">
      <w:pPr>
        <w:spacing w:line="200" w:lineRule="exact"/>
        <w:ind w:left="142"/>
        <w:rPr>
          <w:rFonts w:asciiTheme="minorHAnsi" w:eastAsia="Calibri" w:hAnsiTheme="minorHAnsi" w:cs="Calibri"/>
          <w:spacing w:val="3"/>
          <w:sz w:val="22"/>
          <w:szCs w:val="22"/>
        </w:rPr>
      </w:pPr>
    </w:p>
    <w:p w14:paraId="7C57F5E9" w14:textId="7014E688" w:rsidR="00655E38" w:rsidRPr="00B6319C" w:rsidRDefault="00B6319C" w:rsidP="00A43408">
      <w:pPr>
        <w:ind w:right="77"/>
        <w:jc w:val="both"/>
        <w:rPr>
          <w:rFonts w:asciiTheme="minorHAnsi" w:eastAsia="Calibri" w:hAnsiTheme="minorHAnsi" w:cs="Calibri"/>
          <w:b/>
          <w:color w:val="365F91" w:themeColor="accent1" w:themeShade="BF"/>
          <w:spacing w:val="-1"/>
          <w:sz w:val="22"/>
          <w:szCs w:val="22"/>
        </w:rPr>
      </w:pPr>
      <w:r w:rsidRPr="00B6319C">
        <w:rPr>
          <w:rFonts w:asciiTheme="minorHAnsi" w:eastAsia="Calibri" w:hAnsiTheme="minorHAnsi" w:cs="Calibri"/>
          <w:b/>
          <w:color w:val="365F91" w:themeColor="accent1" w:themeShade="BF"/>
          <w:spacing w:val="-1"/>
          <w:sz w:val="22"/>
          <w:szCs w:val="22"/>
        </w:rPr>
        <w:t>Avon Primary Care Research Collaborative</w:t>
      </w:r>
      <w:r w:rsidR="00655E38" w:rsidRPr="00B6319C">
        <w:rPr>
          <w:rFonts w:asciiTheme="minorHAnsi" w:eastAsia="Calibri" w:hAnsiTheme="minorHAnsi" w:cs="Calibri"/>
          <w:b/>
          <w:color w:val="365F91" w:themeColor="accent1" w:themeShade="BF"/>
          <w:spacing w:val="-1"/>
          <w:sz w:val="22"/>
          <w:szCs w:val="22"/>
        </w:rPr>
        <w:t xml:space="preserve"> (APCRC)</w:t>
      </w:r>
    </w:p>
    <w:p w14:paraId="5581DCB6" w14:textId="77777777" w:rsidR="00655E38" w:rsidRPr="000B2044" w:rsidRDefault="00655E38" w:rsidP="00A43408">
      <w:pPr>
        <w:pStyle w:val="NormalWeb"/>
        <w:jc w:val="both"/>
        <w:rPr>
          <w:rFonts w:asciiTheme="minorHAnsi" w:hAnsiTheme="minorHAnsi" w:cs="Arial"/>
          <w:color w:val="000000"/>
          <w:sz w:val="22"/>
          <w:szCs w:val="22"/>
        </w:rPr>
      </w:pPr>
      <w:r w:rsidRPr="000B2044">
        <w:rPr>
          <w:rFonts w:asciiTheme="minorHAnsi" w:hAnsiTheme="minorHAnsi" w:cs="Arial"/>
          <w:color w:val="000000"/>
          <w:sz w:val="22"/>
          <w:szCs w:val="22"/>
        </w:rPr>
        <w:t xml:space="preserve">The Avon Primary Care Research Collaborative </w:t>
      </w:r>
      <w:r>
        <w:rPr>
          <w:rFonts w:asciiTheme="minorHAnsi" w:hAnsiTheme="minorHAnsi" w:cs="Arial"/>
          <w:color w:val="000000"/>
          <w:sz w:val="22"/>
          <w:szCs w:val="22"/>
        </w:rPr>
        <w:t xml:space="preserve">is responsible for supporting </w:t>
      </w:r>
      <w:r w:rsidRPr="000B2044">
        <w:rPr>
          <w:rFonts w:asciiTheme="minorHAnsi" w:hAnsiTheme="minorHAnsi" w:cs="Arial"/>
          <w:color w:val="000000"/>
          <w:sz w:val="22"/>
          <w:szCs w:val="22"/>
        </w:rPr>
        <w:t xml:space="preserve">primary care research, </w:t>
      </w:r>
      <w:r>
        <w:rPr>
          <w:rFonts w:asciiTheme="minorHAnsi" w:hAnsiTheme="minorHAnsi" w:cs="Arial"/>
          <w:color w:val="000000"/>
          <w:sz w:val="22"/>
          <w:szCs w:val="22"/>
        </w:rPr>
        <w:t xml:space="preserve">research governance, service evaluation and the use of evidence to underpin decision making, in </w:t>
      </w:r>
      <w:r w:rsidRPr="000B2044">
        <w:rPr>
          <w:rFonts w:asciiTheme="minorHAnsi" w:hAnsiTheme="minorHAnsi" w:cs="Arial"/>
          <w:color w:val="000000"/>
          <w:sz w:val="22"/>
          <w:szCs w:val="22"/>
        </w:rPr>
        <w:t xml:space="preserve">Bristol, North Somerset and South Gloucestershire </w:t>
      </w:r>
      <w:r>
        <w:rPr>
          <w:rFonts w:asciiTheme="minorHAnsi" w:hAnsiTheme="minorHAnsi" w:cs="Arial"/>
          <w:color w:val="000000"/>
          <w:sz w:val="22"/>
          <w:szCs w:val="22"/>
        </w:rPr>
        <w:t xml:space="preserve">Clinical Commissioning Groups. </w:t>
      </w:r>
      <w:r w:rsidRPr="000B2044">
        <w:rPr>
          <w:rFonts w:asciiTheme="minorHAnsi" w:hAnsiTheme="minorHAnsi" w:cs="Arial"/>
          <w:color w:val="000000"/>
          <w:sz w:val="22"/>
          <w:szCs w:val="22"/>
        </w:rPr>
        <w:t>Our aims are first to build our portfolio of NHS-relevant research through close working with colleagues from local universities and second, to ensure that high quality evaluation is routinely considered as part of every commissioning cycle.</w:t>
      </w:r>
    </w:p>
    <w:p w14:paraId="71FD0FB3" w14:textId="095F229C" w:rsidR="00655E38" w:rsidRPr="000B2044" w:rsidRDefault="00655E38" w:rsidP="00A43408">
      <w:pPr>
        <w:pStyle w:val="NormalWeb"/>
        <w:jc w:val="both"/>
        <w:rPr>
          <w:rFonts w:asciiTheme="minorHAnsi" w:hAnsiTheme="minorHAnsi" w:cs="Arial"/>
          <w:color w:val="000000"/>
          <w:sz w:val="22"/>
          <w:szCs w:val="22"/>
        </w:rPr>
      </w:pPr>
      <w:r w:rsidRPr="000B2044">
        <w:rPr>
          <w:rFonts w:asciiTheme="minorHAnsi" w:hAnsiTheme="minorHAnsi" w:cs="Arial"/>
          <w:color w:val="000000"/>
          <w:sz w:val="22"/>
          <w:szCs w:val="22"/>
        </w:rPr>
        <w:t xml:space="preserve">As a research host, APCRC holds </w:t>
      </w:r>
      <w:r>
        <w:rPr>
          <w:rFonts w:asciiTheme="minorHAnsi" w:hAnsiTheme="minorHAnsi" w:cs="Arial"/>
          <w:color w:val="000000"/>
          <w:sz w:val="22"/>
          <w:szCs w:val="22"/>
        </w:rPr>
        <w:t xml:space="preserve">a portfolio of 14 </w:t>
      </w:r>
      <w:r w:rsidRPr="000B2044">
        <w:rPr>
          <w:rFonts w:asciiTheme="minorHAnsi" w:hAnsiTheme="minorHAnsi" w:cs="Arial"/>
          <w:color w:val="000000"/>
          <w:sz w:val="22"/>
          <w:szCs w:val="22"/>
        </w:rPr>
        <w:t>primary care National Institute for Health Research</w:t>
      </w:r>
      <w:r w:rsidR="00C54F7D">
        <w:rPr>
          <w:rFonts w:asciiTheme="minorHAnsi" w:hAnsiTheme="minorHAnsi" w:cs="Arial"/>
          <w:color w:val="000000"/>
          <w:sz w:val="22"/>
          <w:szCs w:val="22"/>
        </w:rPr>
        <w:t xml:space="preserve"> (NIHR)</w:t>
      </w:r>
      <w:r w:rsidRPr="000B2044">
        <w:rPr>
          <w:rFonts w:asciiTheme="minorHAnsi" w:hAnsiTheme="minorHAnsi" w:cs="Arial"/>
          <w:color w:val="000000"/>
          <w:sz w:val="22"/>
          <w:szCs w:val="22"/>
        </w:rPr>
        <w:t xml:space="preserve"> </w:t>
      </w:r>
      <w:r>
        <w:rPr>
          <w:rFonts w:asciiTheme="minorHAnsi" w:hAnsiTheme="minorHAnsi" w:cs="Arial"/>
          <w:color w:val="000000"/>
          <w:sz w:val="22"/>
          <w:szCs w:val="22"/>
        </w:rPr>
        <w:t>grants</w:t>
      </w:r>
      <w:r w:rsidRPr="000B2044">
        <w:rPr>
          <w:rFonts w:asciiTheme="minorHAnsi" w:hAnsiTheme="minorHAnsi" w:cs="Arial"/>
          <w:color w:val="000000"/>
          <w:sz w:val="22"/>
          <w:szCs w:val="22"/>
        </w:rPr>
        <w:t>. This is testament to the success of partnership working between APCRC and the local Universities. Our shared working benefits the local research endeavour by securing investment into locally driven primary care research.</w:t>
      </w:r>
    </w:p>
    <w:p w14:paraId="27B2674B" w14:textId="469387EB" w:rsidR="00C54F7D" w:rsidRPr="00B6319C" w:rsidRDefault="00655E38" w:rsidP="00A43408">
      <w:pPr>
        <w:pStyle w:val="NormalWeb"/>
        <w:jc w:val="both"/>
        <w:rPr>
          <w:rFonts w:asciiTheme="minorHAnsi" w:hAnsiTheme="minorHAnsi" w:cs="Arial"/>
          <w:color w:val="000000"/>
          <w:sz w:val="22"/>
          <w:szCs w:val="22"/>
        </w:rPr>
      </w:pPr>
      <w:r w:rsidRPr="000B2044">
        <w:rPr>
          <w:rFonts w:asciiTheme="minorHAnsi" w:hAnsiTheme="minorHAnsi" w:cs="Arial"/>
          <w:color w:val="000000"/>
          <w:sz w:val="22"/>
          <w:szCs w:val="22"/>
        </w:rPr>
        <w:t>We are innovators in establishing closer working relationships between academia, clinicians and commissioners. We are a member of Bristol Health Partners, and have</w:t>
      </w:r>
      <w:r>
        <w:rPr>
          <w:rFonts w:asciiTheme="minorHAnsi" w:hAnsiTheme="minorHAnsi" w:cs="Arial"/>
          <w:color w:val="000000"/>
          <w:sz w:val="22"/>
          <w:szCs w:val="22"/>
        </w:rPr>
        <w:t xml:space="preserve"> CCG</w:t>
      </w:r>
      <w:r w:rsidRPr="000B2044">
        <w:rPr>
          <w:rFonts w:asciiTheme="minorHAnsi" w:hAnsiTheme="minorHAnsi" w:cs="Arial"/>
          <w:color w:val="000000"/>
          <w:sz w:val="22"/>
          <w:szCs w:val="22"/>
        </w:rPr>
        <w:t xml:space="preserve"> membership on many Health Integration Teams. Partnership working is at the heart of what we do, and we are proud of our achievements bridging the gap between the NHS and Academic institutes </w:t>
      </w:r>
      <w:r>
        <w:rPr>
          <w:rFonts w:asciiTheme="minorHAnsi" w:hAnsiTheme="minorHAnsi" w:cs="Arial"/>
          <w:color w:val="000000"/>
          <w:sz w:val="22"/>
          <w:szCs w:val="22"/>
        </w:rPr>
        <w:t xml:space="preserve">through secondments of </w:t>
      </w:r>
      <w:r w:rsidRPr="000B2044">
        <w:rPr>
          <w:rFonts w:asciiTheme="minorHAnsi" w:hAnsiTheme="minorHAnsi" w:cs="Arial"/>
          <w:color w:val="000000"/>
          <w:sz w:val="22"/>
          <w:szCs w:val="22"/>
        </w:rPr>
        <w:t xml:space="preserve">staff from the NHS into academia and vice-versa. </w:t>
      </w:r>
    </w:p>
    <w:p w14:paraId="3B48B1EB" w14:textId="77777777" w:rsidR="00984BB4" w:rsidRPr="00B6319C" w:rsidRDefault="00984BB4" w:rsidP="00A43408">
      <w:pPr>
        <w:pStyle w:val="Default"/>
        <w:spacing w:before="240"/>
        <w:rPr>
          <w:color w:val="365F91" w:themeColor="accent1" w:themeShade="BF"/>
          <w:sz w:val="22"/>
          <w:szCs w:val="22"/>
        </w:rPr>
      </w:pPr>
      <w:r w:rsidRPr="00B6319C">
        <w:rPr>
          <w:b/>
          <w:bCs/>
          <w:color w:val="365F91" w:themeColor="accent1" w:themeShade="BF"/>
          <w:sz w:val="22"/>
          <w:szCs w:val="22"/>
        </w:rPr>
        <w:t xml:space="preserve">Allowed costs </w:t>
      </w:r>
    </w:p>
    <w:p w14:paraId="6EDE488E" w14:textId="66DC9993" w:rsidR="00984BB4" w:rsidRDefault="00984BB4" w:rsidP="00A43408">
      <w:pPr>
        <w:pStyle w:val="Default"/>
        <w:spacing w:before="240"/>
        <w:rPr>
          <w:sz w:val="22"/>
          <w:szCs w:val="22"/>
        </w:rPr>
      </w:pPr>
      <w:r>
        <w:rPr>
          <w:sz w:val="22"/>
          <w:szCs w:val="22"/>
        </w:rPr>
        <w:t>Awards will cove</w:t>
      </w:r>
      <w:r w:rsidR="00B6319C">
        <w:rPr>
          <w:sz w:val="22"/>
          <w:szCs w:val="22"/>
        </w:rPr>
        <w:t>r the applicant’s salary at I</w:t>
      </w:r>
      <w:r>
        <w:rPr>
          <w:sz w:val="22"/>
          <w:szCs w:val="22"/>
        </w:rPr>
        <w:t xml:space="preserve"> grade level on the University of Bristol pay scale (up to a maximum of</w:t>
      </w:r>
      <w:r w:rsidR="00B6319C">
        <w:rPr>
          <w:sz w:val="22"/>
          <w:szCs w:val="22"/>
        </w:rPr>
        <w:t xml:space="preserve"> £</w:t>
      </w:r>
      <w:r w:rsidR="00B6319C" w:rsidRPr="00B6319C">
        <w:rPr>
          <w:iCs/>
          <w:sz w:val="22"/>
          <w:szCs w:val="22"/>
          <w:lang w:val="en-US"/>
        </w:rPr>
        <w:t xml:space="preserve">34,233 </w:t>
      </w:r>
      <w:r>
        <w:rPr>
          <w:sz w:val="22"/>
          <w:szCs w:val="22"/>
        </w:rPr>
        <w:t>).</w:t>
      </w:r>
    </w:p>
    <w:p w14:paraId="68C6D8F2" w14:textId="24D21060" w:rsidR="00984BB4" w:rsidRPr="008436EB" w:rsidRDefault="00984BB4" w:rsidP="00A43408">
      <w:pPr>
        <w:pStyle w:val="BodyText"/>
        <w:spacing w:before="240"/>
        <w:jc w:val="both"/>
        <w:rPr>
          <w:rFonts w:ascii="Calibri" w:eastAsiaTheme="minorHAnsi" w:hAnsi="Calibri" w:cs="Calibri"/>
          <w:color w:val="000000"/>
          <w:lang w:val="en-GB"/>
        </w:rPr>
      </w:pPr>
      <w:r w:rsidRPr="00B73A00">
        <w:rPr>
          <w:rFonts w:ascii="Calibri" w:eastAsiaTheme="minorHAnsi" w:hAnsi="Calibri" w:cs="Calibri"/>
          <w:color w:val="000000"/>
          <w:lang w:val="en-GB"/>
        </w:rPr>
        <w:t>Funding is available for 1</w:t>
      </w:r>
      <w:r w:rsidR="00B6319C">
        <w:rPr>
          <w:rFonts w:ascii="Calibri" w:eastAsiaTheme="minorHAnsi" w:hAnsi="Calibri" w:cs="Calibri"/>
          <w:color w:val="000000"/>
          <w:lang w:val="en-GB"/>
        </w:rPr>
        <w:t>8</w:t>
      </w:r>
      <w:r w:rsidRPr="00B73A00">
        <w:rPr>
          <w:rFonts w:ascii="Calibri" w:eastAsiaTheme="minorHAnsi" w:hAnsi="Calibri" w:cs="Calibri"/>
          <w:color w:val="000000"/>
          <w:lang w:val="en-GB"/>
        </w:rPr>
        <w:t xml:space="preserve"> months full-time equivalent but </w:t>
      </w:r>
      <w:r w:rsidR="00B6319C">
        <w:rPr>
          <w:rFonts w:ascii="Calibri" w:eastAsiaTheme="minorHAnsi" w:hAnsi="Calibri" w:cs="Calibri"/>
          <w:color w:val="000000"/>
          <w:lang w:val="en-GB"/>
        </w:rPr>
        <w:t xml:space="preserve">we will consider applications from </w:t>
      </w:r>
      <w:r w:rsidRPr="00B73A00">
        <w:rPr>
          <w:rFonts w:ascii="Calibri" w:eastAsiaTheme="minorHAnsi" w:hAnsi="Calibri" w:cs="Calibri"/>
          <w:color w:val="000000"/>
          <w:lang w:val="en-GB"/>
        </w:rPr>
        <w:t>individuals who wish to work</w:t>
      </w:r>
      <w:r w:rsidR="00B6319C">
        <w:rPr>
          <w:rFonts w:ascii="Calibri" w:eastAsiaTheme="minorHAnsi" w:hAnsi="Calibri" w:cs="Calibri"/>
          <w:color w:val="000000"/>
          <w:lang w:val="en-GB"/>
        </w:rPr>
        <w:t xml:space="preserve"> part-time over a longer period</w:t>
      </w:r>
      <w:r>
        <w:rPr>
          <w:rFonts w:ascii="Calibri" w:eastAsiaTheme="minorHAnsi" w:hAnsi="Calibri" w:cs="Calibri"/>
          <w:color w:val="000000"/>
          <w:lang w:val="en-GB"/>
        </w:rPr>
        <w:t>.</w:t>
      </w:r>
    </w:p>
    <w:p w14:paraId="2F7D97ED" w14:textId="4DBB2AC0" w:rsidR="00984BB4" w:rsidRPr="00B6319C" w:rsidRDefault="00984BB4" w:rsidP="00A43408">
      <w:pPr>
        <w:pStyle w:val="Default"/>
        <w:spacing w:before="240" w:after="240"/>
        <w:rPr>
          <w:b/>
          <w:bCs/>
          <w:color w:val="365F91" w:themeColor="accent1" w:themeShade="BF"/>
          <w:sz w:val="22"/>
          <w:szCs w:val="22"/>
        </w:rPr>
      </w:pPr>
      <w:r w:rsidRPr="00B6319C">
        <w:rPr>
          <w:b/>
          <w:bCs/>
          <w:color w:val="365F91" w:themeColor="accent1" w:themeShade="BF"/>
          <w:sz w:val="22"/>
          <w:szCs w:val="22"/>
        </w:rPr>
        <w:t xml:space="preserve">The Launching Fellowship will offer </w:t>
      </w:r>
    </w:p>
    <w:p w14:paraId="003A3B0A" w14:textId="57D333F1" w:rsidR="00984BB4" w:rsidRDefault="00984BB4" w:rsidP="00984BB4">
      <w:pPr>
        <w:pStyle w:val="Default"/>
        <w:numPr>
          <w:ilvl w:val="0"/>
          <w:numId w:val="10"/>
        </w:numPr>
        <w:spacing w:after="18"/>
        <w:rPr>
          <w:sz w:val="22"/>
          <w:szCs w:val="22"/>
        </w:rPr>
      </w:pPr>
      <w:r w:rsidRPr="00B73A00">
        <w:rPr>
          <w:sz w:val="22"/>
          <w:szCs w:val="22"/>
        </w:rPr>
        <w:t xml:space="preserve">A salaried position to enable you to develop and submit a quality external Fellowship </w:t>
      </w:r>
      <w:r>
        <w:rPr>
          <w:sz w:val="22"/>
          <w:szCs w:val="22"/>
        </w:rPr>
        <w:t>or grant application</w:t>
      </w:r>
      <w:r w:rsidRPr="00B73A00">
        <w:rPr>
          <w:sz w:val="22"/>
          <w:szCs w:val="22"/>
        </w:rPr>
        <w:t xml:space="preserve">. </w:t>
      </w:r>
    </w:p>
    <w:p w14:paraId="54F79D3D" w14:textId="77777777" w:rsidR="00984BB4" w:rsidRDefault="00984BB4" w:rsidP="00984BB4">
      <w:pPr>
        <w:pStyle w:val="Default"/>
        <w:numPr>
          <w:ilvl w:val="0"/>
          <w:numId w:val="10"/>
        </w:numPr>
        <w:spacing w:after="18"/>
        <w:rPr>
          <w:sz w:val="22"/>
          <w:szCs w:val="22"/>
        </w:rPr>
      </w:pPr>
      <w:r w:rsidRPr="008436EB">
        <w:rPr>
          <w:sz w:val="22"/>
          <w:szCs w:val="22"/>
        </w:rPr>
        <w:t>Access to a range of expertise within the Centre for Academic Primary Care</w:t>
      </w:r>
      <w:r>
        <w:rPr>
          <w:sz w:val="22"/>
          <w:szCs w:val="22"/>
        </w:rPr>
        <w:t xml:space="preserve"> and the wider</w:t>
      </w:r>
      <w:r w:rsidRPr="008436EB">
        <w:rPr>
          <w:sz w:val="22"/>
          <w:szCs w:val="22"/>
        </w:rPr>
        <w:t xml:space="preserve"> School of Social and Community Medicine, to support your area of research</w:t>
      </w:r>
      <w:r>
        <w:rPr>
          <w:sz w:val="22"/>
          <w:szCs w:val="22"/>
        </w:rPr>
        <w:t>.</w:t>
      </w:r>
    </w:p>
    <w:p w14:paraId="3A580641" w14:textId="77777777" w:rsidR="00984BB4" w:rsidRDefault="00984BB4" w:rsidP="00984BB4">
      <w:pPr>
        <w:pStyle w:val="Default"/>
        <w:numPr>
          <w:ilvl w:val="0"/>
          <w:numId w:val="10"/>
        </w:numPr>
        <w:rPr>
          <w:sz w:val="22"/>
          <w:szCs w:val="22"/>
        </w:rPr>
      </w:pPr>
      <w:r>
        <w:rPr>
          <w:color w:val="auto"/>
          <w:sz w:val="22"/>
          <w:szCs w:val="22"/>
        </w:rPr>
        <w:t>Advice on crafting your external fellowship or grant application from experienced researchers familiar with your field.</w:t>
      </w:r>
    </w:p>
    <w:p w14:paraId="5DF4AC5A" w14:textId="0962AECB" w:rsidR="00984BB4" w:rsidRDefault="00984BB4" w:rsidP="00984BB4">
      <w:pPr>
        <w:pStyle w:val="Default"/>
        <w:numPr>
          <w:ilvl w:val="0"/>
          <w:numId w:val="10"/>
        </w:numPr>
        <w:spacing w:after="18"/>
        <w:rPr>
          <w:sz w:val="22"/>
          <w:szCs w:val="22"/>
        </w:rPr>
      </w:pPr>
      <w:r>
        <w:rPr>
          <w:color w:val="auto"/>
          <w:sz w:val="22"/>
          <w:szCs w:val="22"/>
        </w:rPr>
        <w:lastRenderedPageBreak/>
        <w:t xml:space="preserve">Guidance through the external fellowship </w:t>
      </w:r>
      <w:r w:rsidR="00A43408">
        <w:rPr>
          <w:color w:val="auto"/>
          <w:sz w:val="22"/>
          <w:szCs w:val="22"/>
        </w:rPr>
        <w:t xml:space="preserve">or grant </w:t>
      </w:r>
      <w:r>
        <w:rPr>
          <w:color w:val="auto"/>
          <w:sz w:val="22"/>
          <w:szCs w:val="22"/>
        </w:rPr>
        <w:t>application process from initial concept to submission. This will cover suitable funding sources, costing the proposal, peer review of your application and interview support.</w:t>
      </w:r>
    </w:p>
    <w:p w14:paraId="0E84D024" w14:textId="77777777" w:rsidR="00984BB4" w:rsidRPr="008436EB" w:rsidRDefault="00984BB4" w:rsidP="00984BB4">
      <w:pPr>
        <w:pStyle w:val="Default"/>
        <w:numPr>
          <w:ilvl w:val="0"/>
          <w:numId w:val="10"/>
        </w:numPr>
        <w:spacing w:after="18"/>
        <w:rPr>
          <w:sz w:val="22"/>
          <w:szCs w:val="22"/>
        </w:rPr>
      </w:pPr>
      <w:r w:rsidRPr="008436EB">
        <w:rPr>
          <w:sz w:val="22"/>
          <w:szCs w:val="22"/>
        </w:rPr>
        <w:t>Access to outstanding career development and training opportunities within the School of Social and Community Medicine and the wider University</w:t>
      </w:r>
      <w:r>
        <w:rPr>
          <w:sz w:val="22"/>
          <w:szCs w:val="22"/>
        </w:rPr>
        <w:t>.</w:t>
      </w:r>
      <w:r>
        <w:rPr>
          <w:sz w:val="22"/>
          <w:szCs w:val="22"/>
        </w:rPr>
        <w:br/>
      </w:r>
    </w:p>
    <w:p w14:paraId="04FE63BE" w14:textId="77777777" w:rsidR="00984BB4" w:rsidRPr="00A43408" w:rsidRDefault="00984BB4" w:rsidP="00984BB4">
      <w:pPr>
        <w:spacing w:after="120"/>
        <w:rPr>
          <w:rFonts w:ascii="Calibri" w:hAnsi="Calibri" w:cs="Calibri"/>
          <w:b/>
          <w:color w:val="365F91" w:themeColor="accent1" w:themeShade="BF"/>
          <w:sz w:val="22"/>
          <w:lang w:val="en-GB"/>
        </w:rPr>
      </w:pPr>
      <w:r w:rsidRPr="00A43408">
        <w:rPr>
          <w:rFonts w:ascii="Calibri" w:hAnsi="Calibri" w:cs="Calibri"/>
          <w:b/>
          <w:color w:val="365F91" w:themeColor="accent1" w:themeShade="BF"/>
          <w:sz w:val="22"/>
          <w:lang w:val="en-GB"/>
        </w:rPr>
        <w:t xml:space="preserve">Application process </w:t>
      </w:r>
    </w:p>
    <w:p w14:paraId="2E451CE8" w14:textId="77777777" w:rsidR="00984BB4" w:rsidRPr="001D2118" w:rsidRDefault="00984BB4" w:rsidP="00984BB4">
      <w:pPr>
        <w:rPr>
          <w:rFonts w:ascii="Calibri" w:hAnsi="Calibri" w:cs="Calibri"/>
          <w:sz w:val="22"/>
          <w:lang w:val="en-GB"/>
        </w:rPr>
      </w:pPr>
      <w:r w:rsidRPr="001D2118">
        <w:rPr>
          <w:rFonts w:ascii="Calibri" w:hAnsi="Calibri" w:cs="Calibri"/>
          <w:sz w:val="22"/>
          <w:lang w:val="en-GB"/>
        </w:rPr>
        <w:t xml:space="preserve">Prior to application, potential candidates should visit the website for the Centre for Academic Primary Care (http://www.bristol.ac.uk/primaryhealthcare/) to find out more about the research themes and current </w:t>
      </w:r>
      <w:r>
        <w:rPr>
          <w:rFonts w:ascii="Calibri" w:hAnsi="Calibri" w:cs="Calibri"/>
          <w:sz w:val="22"/>
          <w:lang w:val="en-GB"/>
        </w:rPr>
        <w:t>studies</w:t>
      </w:r>
      <w:r w:rsidRPr="001D2118">
        <w:rPr>
          <w:rFonts w:ascii="Calibri" w:hAnsi="Calibri" w:cs="Calibri"/>
          <w:sz w:val="22"/>
          <w:lang w:val="en-GB"/>
        </w:rPr>
        <w:t xml:space="preserve"> within the Centre and identify members of academic staff who could act as mentor(s) to the applicant’s proposed research. Mentors may provide topic or methodological expertise, or both. Potential applicants should make informal contact with at least one staff member from the Centre for Academic Primary Care to discuss their research ideas for </w:t>
      </w:r>
      <w:r w:rsidRPr="001D2118">
        <w:rPr>
          <w:rFonts w:ascii="Calibri" w:hAnsi="Calibri" w:cs="Calibri"/>
          <w:i/>
          <w:sz w:val="22"/>
          <w:lang w:val="en-GB"/>
        </w:rPr>
        <w:t>before</w:t>
      </w:r>
      <w:r w:rsidRPr="001D2118">
        <w:rPr>
          <w:rFonts w:ascii="Calibri" w:hAnsi="Calibri" w:cs="Calibri"/>
          <w:b/>
          <w:sz w:val="22"/>
          <w:lang w:val="en-GB"/>
        </w:rPr>
        <w:t xml:space="preserve"> </w:t>
      </w:r>
      <w:r w:rsidRPr="001D2118">
        <w:rPr>
          <w:rFonts w:ascii="Calibri" w:hAnsi="Calibri" w:cs="Calibri"/>
          <w:sz w:val="22"/>
          <w:lang w:val="en-GB"/>
        </w:rPr>
        <w:t>submitting their application</w:t>
      </w:r>
      <w:r w:rsidRPr="001D2118">
        <w:rPr>
          <w:rFonts w:ascii="Calibri" w:hAnsi="Calibri" w:cs="Calibri"/>
          <w:b/>
          <w:sz w:val="22"/>
          <w:lang w:val="en-GB"/>
        </w:rPr>
        <w:t xml:space="preserve">. </w:t>
      </w:r>
      <w:r w:rsidRPr="001D2118">
        <w:rPr>
          <w:rFonts w:ascii="Calibri" w:hAnsi="Calibri" w:cs="Calibri"/>
          <w:sz w:val="22"/>
          <w:lang w:val="en-GB"/>
        </w:rPr>
        <w:t xml:space="preserve">Potential mentor(s) should be named within the application.  </w:t>
      </w:r>
    </w:p>
    <w:p w14:paraId="3862500C" w14:textId="77777777" w:rsidR="00A43408" w:rsidRDefault="00A43408" w:rsidP="00A43408">
      <w:pPr>
        <w:spacing w:line="260" w:lineRule="exact"/>
        <w:ind w:left="142"/>
        <w:rPr>
          <w:rFonts w:asciiTheme="minorHAnsi" w:eastAsia="Calibri" w:hAnsiTheme="minorHAnsi" w:cs="Calibri"/>
          <w:spacing w:val="1"/>
          <w:position w:val="1"/>
          <w:sz w:val="22"/>
          <w:szCs w:val="22"/>
        </w:rPr>
      </w:pPr>
    </w:p>
    <w:p w14:paraId="5049D198" w14:textId="5C1BC215" w:rsidR="00A43408" w:rsidRPr="000B2044" w:rsidRDefault="00A43408" w:rsidP="00A43408">
      <w:pPr>
        <w:spacing w:line="260" w:lineRule="exact"/>
        <w:rPr>
          <w:rFonts w:asciiTheme="minorHAnsi" w:eastAsia="Calibri" w:hAnsiTheme="minorHAnsi" w:cs="Calibri"/>
          <w:sz w:val="22"/>
          <w:szCs w:val="22"/>
        </w:rPr>
      </w:pPr>
      <w:r>
        <w:rPr>
          <w:rFonts w:asciiTheme="minorHAnsi" w:eastAsia="Calibri" w:hAnsiTheme="minorHAnsi" w:cs="Calibri"/>
          <w:spacing w:val="1"/>
          <w:position w:val="1"/>
          <w:sz w:val="22"/>
          <w:szCs w:val="22"/>
        </w:rPr>
        <w:t xml:space="preserve">For an informal discussion of the Fellowship opportunity, please </w:t>
      </w:r>
      <w:r w:rsidRPr="000B2044">
        <w:rPr>
          <w:rFonts w:asciiTheme="minorHAnsi" w:eastAsia="Calibri" w:hAnsiTheme="minorHAnsi" w:cs="Calibri"/>
          <w:spacing w:val="-2"/>
          <w:position w:val="1"/>
          <w:sz w:val="22"/>
          <w:szCs w:val="22"/>
        </w:rPr>
        <w:t>c</w:t>
      </w:r>
      <w:r w:rsidRPr="000B2044">
        <w:rPr>
          <w:rFonts w:asciiTheme="minorHAnsi" w:eastAsia="Calibri" w:hAnsiTheme="minorHAnsi" w:cs="Calibri"/>
          <w:spacing w:val="1"/>
          <w:position w:val="1"/>
          <w:sz w:val="22"/>
          <w:szCs w:val="22"/>
        </w:rPr>
        <w:t>o</w:t>
      </w:r>
      <w:r w:rsidRPr="000B2044">
        <w:rPr>
          <w:rFonts w:asciiTheme="minorHAnsi" w:eastAsia="Calibri" w:hAnsiTheme="minorHAnsi" w:cs="Calibri"/>
          <w:spacing w:val="-1"/>
          <w:position w:val="1"/>
          <w:sz w:val="22"/>
          <w:szCs w:val="22"/>
        </w:rPr>
        <w:t>n</w:t>
      </w:r>
      <w:r w:rsidRPr="000B2044">
        <w:rPr>
          <w:rFonts w:asciiTheme="minorHAnsi" w:eastAsia="Calibri" w:hAnsiTheme="minorHAnsi" w:cs="Calibri"/>
          <w:spacing w:val="-2"/>
          <w:position w:val="1"/>
          <w:sz w:val="22"/>
          <w:szCs w:val="22"/>
        </w:rPr>
        <w:t>t</w:t>
      </w:r>
      <w:r w:rsidRPr="000B2044">
        <w:rPr>
          <w:rFonts w:asciiTheme="minorHAnsi" w:eastAsia="Calibri" w:hAnsiTheme="minorHAnsi" w:cs="Calibri"/>
          <w:position w:val="1"/>
          <w:sz w:val="22"/>
          <w:szCs w:val="22"/>
        </w:rPr>
        <w:t xml:space="preserve">act </w:t>
      </w:r>
      <w:r>
        <w:rPr>
          <w:rFonts w:asciiTheme="minorHAnsi" w:eastAsia="Calibri" w:hAnsiTheme="minorHAnsi" w:cs="Calibri"/>
          <w:position w:val="1"/>
          <w:sz w:val="22"/>
          <w:szCs w:val="22"/>
        </w:rPr>
        <w:t xml:space="preserve">Dr Rebecca Barnes, </w:t>
      </w:r>
      <w:hyperlink r:id="rId25" w:history="1">
        <w:r w:rsidRPr="002C7E4F">
          <w:rPr>
            <w:rStyle w:val="Hyperlink"/>
            <w:rFonts w:asciiTheme="minorHAnsi" w:eastAsia="Calibri" w:hAnsiTheme="minorHAnsi" w:cs="Calibri"/>
            <w:spacing w:val="-1"/>
            <w:sz w:val="22"/>
            <w:szCs w:val="22"/>
          </w:rPr>
          <w:t>rebecca.barnes@bristol.ac.uk</w:t>
        </w:r>
      </w:hyperlink>
      <w:r>
        <w:rPr>
          <w:rFonts w:asciiTheme="minorHAnsi" w:eastAsia="Calibri" w:hAnsiTheme="minorHAnsi" w:cs="Calibri"/>
          <w:spacing w:val="-1"/>
          <w:sz w:val="22"/>
          <w:szCs w:val="22"/>
        </w:rPr>
        <w:t xml:space="preserve"> ,</w:t>
      </w:r>
      <w:r>
        <w:rPr>
          <w:rFonts w:asciiTheme="minorHAnsi" w:eastAsia="Calibri" w:hAnsiTheme="minorHAnsi" w:cs="Calibri"/>
          <w:position w:val="1"/>
          <w:sz w:val="22"/>
          <w:szCs w:val="22"/>
        </w:rPr>
        <w:t xml:space="preserve"> or Dr Ali Heawood,</w:t>
      </w:r>
      <w:r>
        <w:rPr>
          <w:rFonts w:asciiTheme="minorHAnsi" w:eastAsia="Calibri" w:hAnsiTheme="minorHAnsi" w:cs="Calibri"/>
          <w:b/>
          <w:position w:val="1"/>
          <w:sz w:val="22"/>
          <w:szCs w:val="22"/>
        </w:rPr>
        <w:t xml:space="preserve"> </w:t>
      </w:r>
      <w:hyperlink r:id="rId26" w:history="1">
        <w:r w:rsidRPr="00E51F57">
          <w:rPr>
            <w:rStyle w:val="Hyperlink"/>
            <w:rFonts w:asciiTheme="minorHAnsi" w:eastAsia="Calibri" w:hAnsiTheme="minorHAnsi" w:cs="Calibri"/>
            <w:position w:val="1"/>
            <w:sz w:val="22"/>
            <w:szCs w:val="22"/>
          </w:rPr>
          <w:t>ali.heawood@bristol.ac.uk</w:t>
        </w:r>
      </w:hyperlink>
      <w:r>
        <w:rPr>
          <w:rFonts w:asciiTheme="minorHAnsi" w:eastAsia="Calibri" w:hAnsiTheme="minorHAnsi" w:cs="Calibri"/>
          <w:position w:val="1"/>
          <w:sz w:val="22"/>
          <w:szCs w:val="22"/>
        </w:rPr>
        <w:t xml:space="preserve"> ,</w:t>
      </w:r>
      <w:r w:rsidRPr="00CE6150">
        <w:rPr>
          <w:rFonts w:asciiTheme="minorHAnsi" w:eastAsia="Calibri" w:hAnsiTheme="minorHAnsi" w:cs="Calibri"/>
          <w:position w:val="1"/>
          <w:sz w:val="22"/>
          <w:szCs w:val="22"/>
        </w:rPr>
        <w:t xml:space="preserve"> at the Centre for</w:t>
      </w:r>
      <w:r>
        <w:rPr>
          <w:rFonts w:asciiTheme="minorHAnsi" w:eastAsia="Calibri" w:hAnsiTheme="minorHAnsi" w:cs="Calibri"/>
          <w:b/>
          <w:position w:val="1"/>
          <w:sz w:val="22"/>
          <w:szCs w:val="22"/>
        </w:rPr>
        <w:t xml:space="preserve"> </w:t>
      </w:r>
      <w:r w:rsidRPr="00CE6150">
        <w:rPr>
          <w:rFonts w:asciiTheme="minorHAnsi" w:eastAsia="Calibri" w:hAnsiTheme="minorHAnsi" w:cs="Calibri"/>
          <w:position w:val="1"/>
          <w:sz w:val="22"/>
          <w:szCs w:val="22"/>
        </w:rPr>
        <w:t>Academic Prim</w:t>
      </w:r>
      <w:r>
        <w:rPr>
          <w:rFonts w:asciiTheme="minorHAnsi" w:eastAsia="Calibri" w:hAnsiTheme="minorHAnsi" w:cs="Calibri"/>
          <w:position w:val="1"/>
          <w:sz w:val="22"/>
          <w:szCs w:val="22"/>
        </w:rPr>
        <w:t>ary Care, University of Bristol</w:t>
      </w:r>
      <w:r w:rsidRPr="000B2044">
        <w:rPr>
          <w:rFonts w:asciiTheme="minorHAnsi" w:eastAsia="Calibri" w:hAnsiTheme="minorHAnsi" w:cs="Calibri"/>
          <w:sz w:val="22"/>
          <w:szCs w:val="22"/>
        </w:rPr>
        <w:t xml:space="preserve">. </w:t>
      </w:r>
    </w:p>
    <w:p w14:paraId="2C72C28E" w14:textId="48FD0FF3" w:rsidR="00984BB4" w:rsidRPr="000435DB" w:rsidRDefault="00984BB4" w:rsidP="00984BB4">
      <w:pPr>
        <w:pStyle w:val="Default"/>
        <w:spacing w:before="240"/>
        <w:rPr>
          <w:rFonts w:eastAsia="Times New Roman"/>
          <w:color w:val="auto"/>
          <w:sz w:val="22"/>
          <w:szCs w:val="20"/>
        </w:rPr>
      </w:pPr>
      <w:r w:rsidRPr="000435DB">
        <w:rPr>
          <w:rFonts w:eastAsia="Times New Roman"/>
          <w:color w:val="auto"/>
          <w:sz w:val="22"/>
          <w:szCs w:val="20"/>
        </w:rPr>
        <w:t xml:space="preserve">Please submit: </w:t>
      </w:r>
      <w:r w:rsidR="00A43408">
        <w:rPr>
          <w:rFonts w:eastAsia="Times New Roman"/>
          <w:color w:val="auto"/>
          <w:sz w:val="22"/>
          <w:szCs w:val="20"/>
        </w:rPr>
        <w:br/>
      </w:r>
    </w:p>
    <w:p w14:paraId="499E85FF" w14:textId="2FF18F33" w:rsidR="00984BB4" w:rsidRPr="000435DB" w:rsidRDefault="00984BB4" w:rsidP="00984BB4">
      <w:pPr>
        <w:pStyle w:val="Default"/>
        <w:numPr>
          <w:ilvl w:val="0"/>
          <w:numId w:val="9"/>
        </w:numPr>
        <w:spacing w:after="30"/>
        <w:rPr>
          <w:rFonts w:eastAsia="Times New Roman"/>
          <w:color w:val="auto"/>
          <w:sz w:val="22"/>
          <w:szCs w:val="20"/>
        </w:rPr>
      </w:pPr>
      <w:r w:rsidRPr="000435DB">
        <w:rPr>
          <w:rFonts w:eastAsia="Times New Roman"/>
          <w:color w:val="auto"/>
          <w:sz w:val="22"/>
          <w:szCs w:val="20"/>
        </w:rPr>
        <w:t xml:space="preserve">A completed </w:t>
      </w:r>
      <w:r w:rsidR="00A43408">
        <w:rPr>
          <w:rFonts w:eastAsia="Times New Roman"/>
          <w:color w:val="auto"/>
          <w:sz w:val="22"/>
          <w:szCs w:val="20"/>
        </w:rPr>
        <w:t xml:space="preserve">Launching Fellowship </w:t>
      </w:r>
      <w:r w:rsidRPr="000435DB">
        <w:rPr>
          <w:rFonts w:eastAsia="Times New Roman"/>
          <w:color w:val="auto"/>
          <w:sz w:val="22"/>
          <w:szCs w:val="20"/>
        </w:rPr>
        <w:t xml:space="preserve">application form </w:t>
      </w:r>
    </w:p>
    <w:p w14:paraId="61875B41" w14:textId="7F98C659" w:rsidR="00984BB4" w:rsidRPr="000435DB" w:rsidRDefault="00984BB4" w:rsidP="00984BB4">
      <w:pPr>
        <w:pStyle w:val="Default"/>
        <w:numPr>
          <w:ilvl w:val="0"/>
          <w:numId w:val="9"/>
        </w:numPr>
        <w:spacing w:after="30"/>
        <w:rPr>
          <w:rFonts w:eastAsia="Times New Roman"/>
          <w:color w:val="auto"/>
          <w:sz w:val="22"/>
          <w:szCs w:val="20"/>
        </w:rPr>
      </w:pPr>
      <w:r w:rsidRPr="000435DB">
        <w:rPr>
          <w:rFonts w:eastAsia="Times New Roman"/>
          <w:color w:val="auto"/>
          <w:sz w:val="22"/>
          <w:szCs w:val="20"/>
        </w:rPr>
        <w:t xml:space="preserve">A </w:t>
      </w:r>
      <w:r>
        <w:rPr>
          <w:rFonts w:eastAsia="Times New Roman"/>
          <w:color w:val="auto"/>
          <w:sz w:val="22"/>
          <w:szCs w:val="20"/>
        </w:rPr>
        <w:t>full</w:t>
      </w:r>
      <w:r w:rsidR="001A3A59">
        <w:rPr>
          <w:rFonts w:eastAsia="Times New Roman"/>
          <w:color w:val="auto"/>
          <w:sz w:val="22"/>
          <w:szCs w:val="20"/>
        </w:rPr>
        <w:t xml:space="preserve"> CV </w:t>
      </w:r>
      <w:r w:rsidRPr="00A31FA9">
        <w:rPr>
          <w:sz w:val="22"/>
          <w:szCs w:val="22"/>
        </w:rPr>
        <w:t xml:space="preserve">(including </w:t>
      </w:r>
      <w:r w:rsidR="001A3A59">
        <w:rPr>
          <w:sz w:val="22"/>
          <w:szCs w:val="22"/>
        </w:rPr>
        <w:t>all</w:t>
      </w:r>
      <w:r w:rsidRPr="00A31FA9">
        <w:rPr>
          <w:sz w:val="22"/>
          <w:szCs w:val="22"/>
        </w:rPr>
        <w:t xml:space="preserve"> grants and publications</w:t>
      </w:r>
      <w:r>
        <w:rPr>
          <w:sz w:val="22"/>
          <w:szCs w:val="22"/>
        </w:rPr>
        <w:t>,</w:t>
      </w:r>
      <w:r w:rsidRPr="00A31FA9">
        <w:rPr>
          <w:sz w:val="22"/>
          <w:szCs w:val="22"/>
        </w:rPr>
        <w:t xml:space="preserve"> and the names and contact details of three academic referees</w:t>
      </w:r>
      <w:r w:rsidRPr="000435DB">
        <w:rPr>
          <w:rFonts w:eastAsia="Times New Roman"/>
          <w:color w:val="auto"/>
          <w:sz w:val="22"/>
          <w:szCs w:val="20"/>
        </w:rPr>
        <w:t xml:space="preserve">) </w:t>
      </w:r>
      <w:r w:rsidR="00A43408">
        <w:rPr>
          <w:rFonts w:eastAsia="Times New Roman"/>
          <w:color w:val="auto"/>
          <w:sz w:val="22"/>
          <w:szCs w:val="20"/>
        </w:rPr>
        <w:br/>
      </w:r>
    </w:p>
    <w:p w14:paraId="1F2A7BA4" w14:textId="78A16E97" w:rsidR="001A3A59" w:rsidRDefault="001A3A59" w:rsidP="00A43408">
      <w:pPr>
        <w:spacing w:line="260" w:lineRule="exact"/>
        <w:rPr>
          <w:rFonts w:asciiTheme="minorHAnsi" w:eastAsia="Calibri" w:hAnsiTheme="minorHAnsi" w:cs="Calibri"/>
          <w:sz w:val="22"/>
          <w:szCs w:val="22"/>
        </w:rPr>
      </w:pPr>
      <w:r>
        <w:rPr>
          <w:rFonts w:asciiTheme="minorHAnsi" w:eastAsia="Calibri" w:hAnsiTheme="minorHAnsi" w:cs="Calibri"/>
          <w:sz w:val="22"/>
          <w:szCs w:val="22"/>
        </w:rPr>
        <w:t>If a candidate is due to submit their PhD by 1</w:t>
      </w:r>
      <w:r w:rsidRPr="001A3A59">
        <w:rPr>
          <w:rFonts w:asciiTheme="minorHAnsi" w:eastAsia="Calibri" w:hAnsiTheme="minorHAnsi" w:cs="Calibri"/>
          <w:sz w:val="22"/>
          <w:szCs w:val="22"/>
          <w:vertAlign w:val="superscript"/>
        </w:rPr>
        <w:t>st</w:t>
      </w:r>
      <w:r>
        <w:rPr>
          <w:rFonts w:asciiTheme="minorHAnsi" w:eastAsia="Calibri" w:hAnsiTheme="minorHAnsi" w:cs="Calibri"/>
          <w:sz w:val="22"/>
          <w:szCs w:val="22"/>
        </w:rPr>
        <w:t xml:space="preserve"> March 2015, they also need to submit</w:t>
      </w:r>
    </w:p>
    <w:p w14:paraId="21709F71" w14:textId="77777777" w:rsidR="001A3A59" w:rsidRDefault="001A3A59" w:rsidP="00A43408">
      <w:pPr>
        <w:spacing w:line="260" w:lineRule="exact"/>
        <w:rPr>
          <w:rFonts w:asciiTheme="minorHAnsi" w:eastAsia="Calibri" w:hAnsiTheme="minorHAnsi" w:cs="Calibri"/>
          <w:sz w:val="22"/>
          <w:szCs w:val="22"/>
        </w:rPr>
      </w:pPr>
    </w:p>
    <w:p w14:paraId="641C8E11" w14:textId="7F73D204" w:rsidR="001A3A59" w:rsidRDefault="001A3A59" w:rsidP="001A3A59">
      <w:pPr>
        <w:pStyle w:val="ListParagraph"/>
        <w:numPr>
          <w:ilvl w:val="0"/>
          <w:numId w:val="11"/>
        </w:numPr>
        <w:spacing w:line="260" w:lineRule="exact"/>
        <w:rPr>
          <w:rFonts w:asciiTheme="minorHAnsi" w:eastAsia="Calibri" w:hAnsiTheme="minorHAnsi" w:cs="Calibri"/>
          <w:sz w:val="22"/>
          <w:szCs w:val="22"/>
        </w:rPr>
      </w:pPr>
      <w:r>
        <w:rPr>
          <w:rFonts w:asciiTheme="minorHAnsi" w:eastAsia="Calibri" w:hAnsiTheme="minorHAnsi" w:cs="Calibri"/>
          <w:sz w:val="22"/>
          <w:szCs w:val="22"/>
        </w:rPr>
        <w:t>A letter of support from their PhD supervisor(s) stating that they expect the candidate to be awarded their PhD with no more than minor corrections at viva</w:t>
      </w:r>
    </w:p>
    <w:p w14:paraId="3D7290BA" w14:textId="77777777" w:rsidR="001A3A59" w:rsidRPr="001A3A59" w:rsidRDefault="001A3A59" w:rsidP="001A3A59">
      <w:pPr>
        <w:pStyle w:val="ListParagraph"/>
        <w:spacing w:line="260" w:lineRule="exact"/>
        <w:ind w:left="360"/>
        <w:rPr>
          <w:rFonts w:asciiTheme="minorHAnsi" w:eastAsia="Calibri" w:hAnsiTheme="minorHAnsi" w:cs="Calibri"/>
          <w:sz w:val="22"/>
          <w:szCs w:val="22"/>
        </w:rPr>
      </w:pPr>
    </w:p>
    <w:p w14:paraId="5E838E1F" w14:textId="1347E718" w:rsidR="00AE6ECF" w:rsidRPr="00812838" w:rsidRDefault="00812838" w:rsidP="001A3A59">
      <w:pPr>
        <w:spacing w:line="260" w:lineRule="exact"/>
        <w:rPr>
          <w:rFonts w:asciiTheme="minorHAnsi" w:eastAsia="Calibri" w:hAnsiTheme="minorHAnsi" w:cs="Calibri"/>
          <w:i/>
          <w:sz w:val="22"/>
          <w:szCs w:val="22"/>
        </w:rPr>
      </w:pPr>
      <w:r>
        <w:rPr>
          <w:rFonts w:asciiTheme="minorHAnsi" w:eastAsia="Calibri" w:hAnsiTheme="minorHAnsi" w:cs="Calibri"/>
          <w:sz w:val="22"/>
          <w:szCs w:val="22"/>
        </w:rPr>
        <w:t xml:space="preserve">The CV and Application Form </w:t>
      </w:r>
      <w:r w:rsidR="001A3A59">
        <w:rPr>
          <w:rFonts w:asciiTheme="minorHAnsi" w:eastAsia="Calibri" w:hAnsiTheme="minorHAnsi" w:cs="Calibri"/>
          <w:sz w:val="22"/>
          <w:szCs w:val="22"/>
        </w:rPr>
        <w:t xml:space="preserve">(and letter of support, where relevant) </w:t>
      </w:r>
      <w:r w:rsidR="009F2EC5" w:rsidRPr="000B2044">
        <w:rPr>
          <w:rFonts w:asciiTheme="minorHAnsi" w:eastAsia="Calibri" w:hAnsiTheme="minorHAnsi" w:cs="Calibri"/>
          <w:sz w:val="22"/>
          <w:szCs w:val="22"/>
        </w:rPr>
        <w:t>s</w:t>
      </w:r>
      <w:r w:rsidR="009F2EC5" w:rsidRPr="000B2044">
        <w:rPr>
          <w:rFonts w:asciiTheme="minorHAnsi" w:eastAsia="Calibri" w:hAnsiTheme="minorHAnsi" w:cs="Calibri"/>
          <w:spacing w:val="-3"/>
          <w:sz w:val="22"/>
          <w:szCs w:val="22"/>
        </w:rPr>
        <w:t>h</w:t>
      </w:r>
      <w:r w:rsidR="009F2EC5" w:rsidRPr="000B2044">
        <w:rPr>
          <w:rFonts w:asciiTheme="minorHAnsi" w:eastAsia="Calibri" w:hAnsiTheme="minorHAnsi" w:cs="Calibri"/>
          <w:spacing w:val="1"/>
          <w:sz w:val="22"/>
          <w:szCs w:val="22"/>
        </w:rPr>
        <w:t>o</w:t>
      </w:r>
      <w:r w:rsidR="009F2EC5" w:rsidRPr="000B2044">
        <w:rPr>
          <w:rFonts w:asciiTheme="minorHAnsi" w:eastAsia="Calibri" w:hAnsiTheme="minorHAnsi" w:cs="Calibri"/>
          <w:spacing w:val="-1"/>
          <w:sz w:val="22"/>
          <w:szCs w:val="22"/>
        </w:rPr>
        <w:t>u</w:t>
      </w:r>
      <w:r w:rsidR="009F2EC5" w:rsidRPr="000B2044">
        <w:rPr>
          <w:rFonts w:asciiTheme="minorHAnsi" w:eastAsia="Calibri" w:hAnsiTheme="minorHAnsi" w:cs="Calibri"/>
          <w:sz w:val="22"/>
          <w:szCs w:val="22"/>
        </w:rPr>
        <w:t xml:space="preserve">ld </w:t>
      </w:r>
      <w:r w:rsidR="009F2EC5" w:rsidRPr="000B2044">
        <w:rPr>
          <w:rFonts w:asciiTheme="minorHAnsi" w:eastAsia="Calibri" w:hAnsiTheme="minorHAnsi" w:cs="Calibri"/>
          <w:spacing w:val="-1"/>
          <w:sz w:val="22"/>
          <w:szCs w:val="22"/>
        </w:rPr>
        <w:t>b</w:t>
      </w:r>
      <w:r w:rsidR="009F2EC5" w:rsidRPr="000B2044">
        <w:rPr>
          <w:rFonts w:asciiTheme="minorHAnsi" w:eastAsia="Calibri" w:hAnsiTheme="minorHAnsi" w:cs="Calibri"/>
          <w:sz w:val="22"/>
          <w:szCs w:val="22"/>
        </w:rPr>
        <w:t>e</w:t>
      </w:r>
      <w:r w:rsidR="009F2EC5" w:rsidRPr="000B2044">
        <w:rPr>
          <w:rFonts w:asciiTheme="minorHAnsi" w:eastAsia="Calibri" w:hAnsiTheme="minorHAnsi" w:cs="Calibri"/>
          <w:spacing w:val="-1"/>
          <w:sz w:val="22"/>
          <w:szCs w:val="22"/>
        </w:rPr>
        <w:t xml:space="preserve"> </w:t>
      </w:r>
      <w:r w:rsidR="009F2EC5" w:rsidRPr="000B2044">
        <w:rPr>
          <w:rFonts w:asciiTheme="minorHAnsi" w:eastAsia="Calibri" w:hAnsiTheme="minorHAnsi" w:cs="Calibri"/>
          <w:sz w:val="22"/>
          <w:szCs w:val="22"/>
        </w:rPr>
        <w:t>s</w:t>
      </w:r>
      <w:r w:rsidR="009F2EC5" w:rsidRPr="000B2044">
        <w:rPr>
          <w:rFonts w:asciiTheme="minorHAnsi" w:eastAsia="Calibri" w:hAnsiTheme="minorHAnsi" w:cs="Calibri"/>
          <w:spacing w:val="1"/>
          <w:sz w:val="22"/>
          <w:szCs w:val="22"/>
        </w:rPr>
        <w:t>e</w:t>
      </w:r>
      <w:r w:rsidR="009F2EC5" w:rsidRPr="000B2044">
        <w:rPr>
          <w:rFonts w:asciiTheme="minorHAnsi" w:eastAsia="Calibri" w:hAnsiTheme="minorHAnsi" w:cs="Calibri"/>
          <w:spacing w:val="-1"/>
          <w:sz w:val="22"/>
          <w:szCs w:val="22"/>
        </w:rPr>
        <w:t>n</w:t>
      </w:r>
      <w:r w:rsidR="009F2EC5" w:rsidRPr="000B2044">
        <w:rPr>
          <w:rFonts w:asciiTheme="minorHAnsi" w:eastAsia="Calibri" w:hAnsiTheme="minorHAnsi" w:cs="Calibri"/>
          <w:sz w:val="22"/>
          <w:szCs w:val="22"/>
        </w:rPr>
        <w:t>t</w:t>
      </w:r>
      <w:r w:rsidR="009F2EC5" w:rsidRPr="000B2044">
        <w:rPr>
          <w:rFonts w:asciiTheme="minorHAnsi" w:eastAsia="Calibri" w:hAnsiTheme="minorHAnsi" w:cs="Calibri"/>
          <w:spacing w:val="1"/>
          <w:sz w:val="22"/>
          <w:szCs w:val="22"/>
        </w:rPr>
        <w:t xml:space="preserve"> </w:t>
      </w:r>
      <w:r w:rsidR="009F2EC5" w:rsidRPr="000B2044">
        <w:rPr>
          <w:rFonts w:asciiTheme="minorHAnsi" w:eastAsia="Calibri" w:hAnsiTheme="minorHAnsi" w:cs="Calibri"/>
          <w:spacing w:val="-1"/>
          <w:sz w:val="22"/>
          <w:szCs w:val="22"/>
        </w:rPr>
        <w:t>b</w:t>
      </w:r>
      <w:r w:rsidR="009F2EC5" w:rsidRPr="000B2044">
        <w:rPr>
          <w:rFonts w:asciiTheme="minorHAnsi" w:eastAsia="Calibri" w:hAnsiTheme="minorHAnsi" w:cs="Calibri"/>
          <w:sz w:val="22"/>
          <w:szCs w:val="22"/>
        </w:rPr>
        <w:t>y</w:t>
      </w:r>
      <w:r w:rsidR="009F2EC5" w:rsidRPr="000B2044">
        <w:rPr>
          <w:rFonts w:asciiTheme="minorHAnsi" w:eastAsia="Calibri" w:hAnsiTheme="minorHAnsi" w:cs="Calibri"/>
          <w:spacing w:val="-1"/>
          <w:sz w:val="22"/>
          <w:szCs w:val="22"/>
        </w:rPr>
        <w:t xml:space="preserve"> </w:t>
      </w:r>
      <w:r w:rsidR="009F2EC5" w:rsidRPr="000B2044">
        <w:rPr>
          <w:rFonts w:asciiTheme="minorHAnsi" w:eastAsia="Calibri" w:hAnsiTheme="minorHAnsi" w:cs="Calibri"/>
          <w:spacing w:val="-2"/>
          <w:sz w:val="22"/>
          <w:szCs w:val="22"/>
        </w:rPr>
        <w:t>e</w:t>
      </w:r>
      <w:r w:rsidR="009F2EC5" w:rsidRPr="000B2044">
        <w:rPr>
          <w:rFonts w:asciiTheme="minorHAnsi" w:eastAsia="Calibri" w:hAnsiTheme="minorHAnsi" w:cs="Calibri"/>
          <w:spacing w:val="1"/>
          <w:sz w:val="22"/>
          <w:szCs w:val="22"/>
        </w:rPr>
        <w:t>m</w:t>
      </w:r>
      <w:r w:rsidR="009F2EC5" w:rsidRPr="000B2044">
        <w:rPr>
          <w:rFonts w:asciiTheme="minorHAnsi" w:eastAsia="Calibri" w:hAnsiTheme="minorHAnsi" w:cs="Calibri"/>
          <w:sz w:val="22"/>
          <w:szCs w:val="22"/>
        </w:rPr>
        <w:t xml:space="preserve">ail </w:t>
      </w:r>
      <w:r w:rsidR="009F2EC5" w:rsidRPr="000B2044">
        <w:rPr>
          <w:rFonts w:asciiTheme="minorHAnsi" w:eastAsia="Calibri" w:hAnsiTheme="minorHAnsi" w:cs="Calibri"/>
          <w:spacing w:val="-2"/>
          <w:sz w:val="22"/>
          <w:szCs w:val="22"/>
        </w:rPr>
        <w:t>t</w:t>
      </w:r>
      <w:r w:rsidR="009F2EC5" w:rsidRPr="000B2044">
        <w:rPr>
          <w:rFonts w:asciiTheme="minorHAnsi" w:eastAsia="Calibri" w:hAnsiTheme="minorHAnsi" w:cs="Calibri"/>
          <w:sz w:val="22"/>
          <w:szCs w:val="22"/>
        </w:rPr>
        <w:t xml:space="preserve">o </w:t>
      </w:r>
      <w:r w:rsidR="00A42D6A" w:rsidRPr="000B2044">
        <w:rPr>
          <w:rFonts w:asciiTheme="minorHAnsi" w:eastAsia="Calibri" w:hAnsiTheme="minorHAnsi" w:cs="Calibri"/>
          <w:spacing w:val="-2"/>
          <w:sz w:val="22"/>
          <w:szCs w:val="22"/>
        </w:rPr>
        <w:t>Nancy Horlick</w:t>
      </w:r>
      <w:r w:rsidR="00607CBB">
        <w:rPr>
          <w:rFonts w:asciiTheme="minorHAnsi" w:eastAsia="Calibri" w:hAnsiTheme="minorHAnsi" w:cs="Calibri"/>
          <w:spacing w:val="-2"/>
          <w:sz w:val="22"/>
          <w:szCs w:val="22"/>
        </w:rPr>
        <w:t xml:space="preserve">, </w:t>
      </w:r>
      <w:hyperlink r:id="rId27">
        <w:r w:rsidR="009F2EC5" w:rsidRPr="000B2044">
          <w:rPr>
            <w:rFonts w:asciiTheme="minorHAnsi" w:eastAsia="Calibri" w:hAnsiTheme="minorHAnsi" w:cs="Calibri"/>
            <w:color w:val="0000FF"/>
            <w:spacing w:val="-1"/>
            <w:sz w:val="22"/>
            <w:szCs w:val="22"/>
            <w:u w:val="single" w:color="0000FF"/>
          </w:rPr>
          <w:t>N</w:t>
        </w:r>
        <w:r w:rsidR="009F2EC5" w:rsidRPr="000B2044">
          <w:rPr>
            <w:rFonts w:asciiTheme="minorHAnsi" w:eastAsia="Calibri" w:hAnsiTheme="minorHAnsi" w:cs="Calibri"/>
            <w:color w:val="0000FF"/>
            <w:sz w:val="22"/>
            <w:szCs w:val="22"/>
            <w:u w:val="single" w:color="0000FF"/>
          </w:rPr>
          <w:t>a</w:t>
        </w:r>
        <w:r w:rsidR="009F2EC5" w:rsidRPr="000B2044">
          <w:rPr>
            <w:rFonts w:asciiTheme="minorHAnsi" w:eastAsia="Calibri" w:hAnsiTheme="minorHAnsi" w:cs="Calibri"/>
            <w:color w:val="0000FF"/>
            <w:spacing w:val="-1"/>
            <w:sz w:val="22"/>
            <w:szCs w:val="22"/>
            <w:u w:val="single" w:color="0000FF"/>
          </w:rPr>
          <w:t>n</w:t>
        </w:r>
        <w:r w:rsidR="009F2EC5" w:rsidRPr="000B2044">
          <w:rPr>
            <w:rFonts w:asciiTheme="minorHAnsi" w:eastAsia="Calibri" w:hAnsiTheme="minorHAnsi" w:cs="Calibri"/>
            <w:color w:val="0000FF"/>
            <w:sz w:val="22"/>
            <w:szCs w:val="22"/>
            <w:u w:val="single" w:color="0000FF"/>
          </w:rPr>
          <w:t>c</w:t>
        </w:r>
        <w:r w:rsidR="009F2EC5" w:rsidRPr="000B2044">
          <w:rPr>
            <w:rFonts w:asciiTheme="minorHAnsi" w:eastAsia="Calibri" w:hAnsiTheme="minorHAnsi" w:cs="Calibri"/>
            <w:color w:val="0000FF"/>
            <w:spacing w:val="1"/>
            <w:sz w:val="22"/>
            <w:szCs w:val="22"/>
            <w:u w:val="single" w:color="0000FF"/>
          </w:rPr>
          <w:t>y</w:t>
        </w:r>
        <w:r w:rsidR="009F2EC5" w:rsidRPr="000B2044">
          <w:rPr>
            <w:rFonts w:asciiTheme="minorHAnsi" w:eastAsia="Calibri" w:hAnsiTheme="minorHAnsi" w:cs="Calibri"/>
            <w:color w:val="0000FF"/>
            <w:spacing w:val="-1"/>
            <w:sz w:val="22"/>
            <w:szCs w:val="22"/>
            <w:u w:val="single" w:color="0000FF"/>
          </w:rPr>
          <w:t>.H</w:t>
        </w:r>
        <w:r w:rsidR="009F2EC5" w:rsidRPr="000B2044">
          <w:rPr>
            <w:rFonts w:asciiTheme="minorHAnsi" w:eastAsia="Calibri" w:hAnsiTheme="minorHAnsi" w:cs="Calibri"/>
            <w:color w:val="0000FF"/>
            <w:spacing w:val="1"/>
            <w:sz w:val="22"/>
            <w:szCs w:val="22"/>
            <w:u w:val="single" w:color="0000FF"/>
          </w:rPr>
          <w:t>o</w:t>
        </w:r>
        <w:r w:rsidR="009F2EC5" w:rsidRPr="000B2044">
          <w:rPr>
            <w:rFonts w:asciiTheme="minorHAnsi" w:eastAsia="Calibri" w:hAnsiTheme="minorHAnsi" w:cs="Calibri"/>
            <w:color w:val="0000FF"/>
            <w:sz w:val="22"/>
            <w:szCs w:val="22"/>
            <w:u w:val="single" w:color="0000FF"/>
          </w:rPr>
          <w:t>rlick</w:t>
        </w:r>
        <w:r w:rsidR="009F2EC5" w:rsidRPr="000B2044">
          <w:rPr>
            <w:rFonts w:asciiTheme="minorHAnsi" w:eastAsia="Calibri" w:hAnsiTheme="minorHAnsi" w:cs="Calibri"/>
            <w:color w:val="0000FF"/>
            <w:spacing w:val="-1"/>
            <w:sz w:val="22"/>
            <w:szCs w:val="22"/>
            <w:u w:val="single" w:color="0000FF"/>
          </w:rPr>
          <w:t>@b</w:t>
        </w:r>
        <w:r w:rsidR="009F2EC5" w:rsidRPr="000B2044">
          <w:rPr>
            <w:rFonts w:asciiTheme="minorHAnsi" w:eastAsia="Calibri" w:hAnsiTheme="minorHAnsi" w:cs="Calibri"/>
            <w:color w:val="0000FF"/>
            <w:sz w:val="22"/>
            <w:szCs w:val="22"/>
            <w:u w:val="single" w:color="0000FF"/>
          </w:rPr>
          <w:t>ri</w:t>
        </w:r>
        <w:r w:rsidR="009F2EC5" w:rsidRPr="000B2044">
          <w:rPr>
            <w:rFonts w:asciiTheme="minorHAnsi" w:eastAsia="Calibri" w:hAnsiTheme="minorHAnsi" w:cs="Calibri"/>
            <w:color w:val="0000FF"/>
            <w:spacing w:val="-2"/>
            <w:sz w:val="22"/>
            <w:szCs w:val="22"/>
            <w:u w:val="single" w:color="0000FF"/>
          </w:rPr>
          <w:t>s</w:t>
        </w:r>
        <w:r w:rsidR="009F2EC5" w:rsidRPr="000B2044">
          <w:rPr>
            <w:rFonts w:asciiTheme="minorHAnsi" w:eastAsia="Calibri" w:hAnsiTheme="minorHAnsi" w:cs="Calibri"/>
            <w:color w:val="0000FF"/>
            <w:sz w:val="22"/>
            <w:szCs w:val="22"/>
            <w:u w:val="single" w:color="0000FF"/>
          </w:rPr>
          <w:t>t</w:t>
        </w:r>
        <w:r w:rsidR="009F2EC5" w:rsidRPr="000B2044">
          <w:rPr>
            <w:rFonts w:asciiTheme="minorHAnsi" w:eastAsia="Calibri" w:hAnsiTheme="minorHAnsi" w:cs="Calibri"/>
            <w:color w:val="0000FF"/>
            <w:spacing w:val="1"/>
            <w:sz w:val="22"/>
            <w:szCs w:val="22"/>
            <w:u w:val="single" w:color="0000FF"/>
          </w:rPr>
          <w:t>o</w:t>
        </w:r>
        <w:r w:rsidR="009F2EC5" w:rsidRPr="000B2044">
          <w:rPr>
            <w:rFonts w:asciiTheme="minorHAnsi" w:eastAsia="Calibri" w:hAnsiTheme="minorHAnsi" w:cs="Calibri"/>
            <w:color w:val="0000FF"/>
            <w:sz w:val="22"/>
            <w:szCs w:val="22"/>
            <w:u w:val="single" w:color="0000FF"/>
          </w:rPr>
          <w:t>l</w:t>
        </w:r>
        <w:r w:rsidR="009F2EC5" w:rsidRPr="000B2044">
          <w:rPr>
            <w:rFonts w:asciiTheme="minorHAnsi" w:eastAsia="Calibri" w:hAnsiTheme="minorHAnsi" w:cs="Calibri"/>
            <w:color w:val="0000FF"/>
            <w:spacing w:val="-1"/>
            <w:sz w:val="22"/>
            <w:szCs w:val="22"/>
            <w:u w:val="single" w:color="0000FF"/>
          </w:rPr>
          <w:t>.</w:t>
        </w:r>
        <w:r w:rsidR="009F2EC5" w:rsidRPr="000B2044">
          <w:rPr>
            <w:rFonts w:asciiTheme="minorHAnsi" w:eastAsia="Calibri" w:hAnsiTheme="minorHAnsi" w:cs="Calibri"/>
            <w:color w:val="0000FF"/>
            <w:spacing w:val="-3"/>
            <w:sz w:val="22"/>
            <w:szCs w:val="22"/>
            <w:u w:val="single" w:color="0000FF"/>
          </w:rPr>
          <w:t>a</w:t>
        </w:r>
        <w:r w:rsidR="009F2EC5" w:rsidRPr="000B2044">
          <w:rPr>
            <w:rFonts w:asciiTheme="minorHAnsi" w:eastAsia="Calibri" w:hAnsiTheme="minorHAnsi" w:cs="Calibri"/>
            <w:color w:val="0000FF"/>
            <w:sz w:val="22"/>
            <w:szCs w:val="22"/>
            <w:u w:val="single" w:color="0000FF"/>
          </w:rPr>
          <w:t>c</w:t>
        </w:r>
        <w:r w:rsidR="009F2EC5" w:rsidRPr="000B2044">
          <w:rPr>
            <w:rFonts w:asciiTheme="minorHAnsi" w:eastAsia="Calibri" w:hAnsiTheme="minorHAnsi" w:cs="Calibri"/>
            <w:color w:val="0000FF"/>
            <w:spacing w:val="-1"/>
            <w:sz w:val="22"/>
            <w:szCs w:val="22"/>
            <w:u w:val="single" w:color="0000FF"/>
          </w:rPr>
          <w:t>.u</w:t>
        </w:r>
        <w:r w:rsidR="009F2EC5" w:rsidRPr="000B2044">
          <w:rPr>
            <w:rFonts w:asciiTheme="minorHAnsi" w:eastAsia="Calibri" w:hAnsiTheme="minorHAnsi" w:cs="Calibri"/>
            <w:color w:val="0000FF"/>
            <w:sz w:val="22"/>
            <w:szCs w:val="22"/>
            <w:u w:val="single" w:color="0000FF"/>
          </w:rPr>
          <w:t>k</w:t>
        </w:r>
      </w:hyperlink>
      <w:r>
        <w:rPr>
          <w:rFonts w:asciiTheme="minorHAnsi" w:eastAsia="Calibri" w:hAnsiTheme="minorHAnsi" w:cs="Calibri"/>
          <w:color w:val="0000FF"/>
          <w:sz w:val="22"/>
          <w:szCs w:val="22"/>
          <w:u w:val="single" w:color="0000FF"/>
        </w:rPr>
        <w:t>,</w:t>
      </w:r>
      <w:r w:rsidR="009F2EC5" w:rsidRPr="000B2044">
        <w:rPr>
          <w:rFonts w:asciiTheme="minorHAnsi" w:eastAsia="Calibri" w:hAnsiTheme="minorHAnsi" w:cs="Calibri"/>
          <w:color w:val="0000FF"/>
          <w:sz w:val="22"/>
          <w:szCs w:val="22"/>
        </w:rPr>
        <w:t xml:space="preserve"> </w:t>
      </w:r>
      <w:r w:rsidRPr="00812838">
        <w:rPr>
          <w:rFonts w:asciiTheme="minorHAnsi" w:eastAsia="Calibri" w:hAnsiTheme="minorHAnsi" w:cs="Calibri"/>
          <w:spacing w:val="1"/>
          <w:sz w:val="22"/>
          <w:szCs w:val="22"/>
        </w:rPr>
        <w:t xml:space="preserve">by </w:t>
      </w:r>
      <w:r>
        <w:rPr>
          <w:rFonts w:asciiTheme="minorHAnsi" w:eastAsia="Calibri" w:hAnsiTheme="minorHAnsi" w:cs="Calibri"/>
          <w:b/>
          <w:spacing w:val="-2"/>
          <w:sz w:val="22"/>
          <w:szCs w:val="22"/>
        </w:rPr>
        <w:t xml:space="preserve">09:00 (GMT) </w:t>
      </w:r>
      <w:r w:rsidRPr="007C43C8">
        <w:rPr>
          <w:rFonts w:asciiTheme="minorHAnsi" w:eastAsia="Calibri" w:hAnsiTheme="minorHAnsi" w:cs="Calibri"/>
          <w:spacing w:val="-2"/>
          <w:sz w:val="22"/>
          <w:szCs w:val="22"/>
        </w:rPr>
        <w:t>on</w:t>
      </w:r>
      <w:r w:rsidRPr="000B2044">
        <w:rPr>
          <w:rFonts w:asciiTheme="minorHAnsi" w:eastAsia="Calibri" w:hAnsiTheme="minorHAnsi" w:cs="Calibri"/>
          <w:spacing w:val="1"/>
          <w:sz w:val="22"/>
          <w:szCs w:val="22"/>
        </w:rPr>
        <w:t xml:space="preserve"> </w:t>
      </w:r>
      <w:r w:rsidR="00CC186E">
        <w:rPr>
          <w:rFonts w:asciiTheme="minorHAnsi" w:eastAsia="Calibri" w:hAnsiTheme="minorHAnsi" w:cs="Calibri"/>
          <w:b/>
          <w:spacing w:val="1"/>
          <w:sz w:val="22"/>
          <w:szCs w:val="22"/>
        </w:rPr>
        <w:t>Monday 12</w:t>
      </w:r>
      <w:r w:rsidR="00CC186E" w:rsidRPr="00CC186E">
        <w:rPr>
          <w:rFonts w:asciiTheme="minorHAnsi" w:eastAsia="Calibri" w:hAnsiTheme="minorHAnsi" w:cs="Calibri"/>
          <w:b/>
          <w:spacing w:val="1"/>
          <w:sz w:val="22"/>
          <w:szCs w:val="22"/>
          <w:vertAlign w:val="superscript"/>
        </w:rPr>
        <w:t>th</w:t>
      </w:r>
      <w:r w:rsidR="00CC186E">
        <w:rPr>
          <w:rFonts w:asciiTheme="minorHAnsi" w:eastAsia="Calibri" w:hAnsiTheme="minorHAnsi" w:cs="Calibri"/>
          <w:b/>
          <w:spacing w:val="1"/>
          <w:sz w:val="22"/>
          <w:szCs w:val="22"/>
        </w:rPr>
        <w:t xml:space="preserve"> </w:t>
      </w:r>
      <w:r>
        <w:rPr>
          <w:rFonts w:asciiTheme="minorHAnsi" w:eastAsia="Calibri" w:hAnsiTheme="minorHAnsi" w:cs="Calibri"/>
          <w:b/>
          <w:spacing w:val="1"/>
          <w:sz w:val="22"/>
          <w:szCs w:val="22"/>
        </w:rPr>
        <w:t xml:space="preserve">January 2015. </w:t>
      </w:r>
      <w:r w:rsidR="009F2EC5" w:rsidRPr="000B2044">
        <w:rPr>
          <w:rFonts w:asciiTheme="minorHAnsi" w:eastAsia="Calibri" w:hAnsiTheme="minorHAnsi" w:cs="Calibri"/>
          <w:spacing w:val="1"/>
          <w:sz w:val="22"/>
          <w:szCs w:val="22"/>
        </w:rPr>
        <w:t>P</w:t>
      </w:r>
      <w:r w:rsidR="009F2EC5" w:rsidRPr="000B2044">
        <w:rPr>
          <w:rFonts w:asciiTheme="minorHAnsi" w:eastAsia="Calibri" w:hAnsiTheme="minorHAnsi" w:cs="Calibri"/>
          <w:sz w:val="22"/>
          <w:szCs w:val="22"/>
        </w:rPr>
        <w:t>lea</w:t>
      </w:r>
      <w:r w:rsidR="009F2EC5" w:rsidRPr="000B2044">
        <w:rPr>
          <w:rFonts w:asciiTheme="minorHAnsi" w:eastAsia="Calibri" w:hAnsiTheme="minorHAnsi" w:cs="Calibri"/>
          <w:spacing w:val="-2"/>
          <w:sz w:val="22"/>
          <w:szCs w:val="22"/>
        </w:rPr>
        <w:t>s</w:t>
      </w:r>
      <w:r w:rsidR="009F2EC5" w:rsidRPr="000B2044">
        <w:rPr>
          <w:rFonts w:asciiTheme="minorHAnsi" w:eastAsia="Calibri" w:hAnsiTheme="minorHAnsi" w:cs="Calibri"/>
          <w:sz w:val="22"/>
          <w:szCs w:val="22"/>
        </w:rPr>
        <w:t>e</w:t>
      </w:r>
      <w:r w:rsidR="009F2EC5" w:rsidRPr="000B2044">
        <w:rPr>
          <w:rFonts w:asciiTheme="minorHAnsi" w:eastAsia="Calibri" w:hAnsiTheme="minorHAnsi" w:cs="Calibri"/>
          <w:spacing w:val="1"/>
          <w:sz w:val="22"/>
          <w:szCs w:val="22"/>
        </w:rPr>
        <w:t xml:space="preserve"> </w:t>
      </w:r>
      <w:r w:rsidR="009F2EC5" w:rsidRPr="000B2044">
        <w:rPr>
          <w:rFonts w:asciiTheme="minorHAnsi" w:eastAsia="Calibri" w:hAnsiTheme="minorHAnsi" w:cs="Calibri"/>
          <w:spacing w:val="-1"/>
          <w:sz w:val="22"/>
          <w:szCs w:val="22"/>
        </w:rPr>
        <w:t>pu</w:t>
      </w:r>
      <w:r w:rsidR="009F2EC5" w:rsidRPr="000B2044">
        <w:rPr>
          <w:rFonts w:asciiTheme="minorHAnsi" w:eastAsia="Calibri" w:hAnsiTheme="minorHAnsi" w:cs="Calibri"/>
          <w:sz w:val="22"/>
          <w:szCs w:val="22"/>
        </w:rPr>
        <w:t>t</w:t>
      </w:r>
      <w:r w:rsidR="009F2EC5" w:rsidRPr="000B2044">
        <w:rPr>
          <w:rFonts w:asciiTheme="minorHAnsi" w:eastAsia="Calibri" w:hAnsiTheme="minorHAnsi" w:cs="Calibri"/>
          <w:spacing w:val="-2"/>
          <w:sz w:val="22"/>
          <w:szCs w:val="22"/>
        </w:rPr>
        <w:t xml:space="preserve"> </w:t>
      </w:r>
      <w:r w:rsidR="0063432C" w:rsidRPr="000B2044">
        <w:rPr>
          <w:rFonts w:asciiTheme="minorHAnsi" w:eastAsia="Calibri" w:hAnsiTheme="minorHAnsi" w:cs="Calibri"/>
          <w:b/>
          <w:spacing w:val="-1"/>
          <w:sz w:val="22"/>
          <w:szCs w:val="22"/>
        </w:rPr>
        <w:t>A</w:t>
      </w:r>
      <w:r w:rsidR="009F2EC5" w:rsidRPr="000B2044">
        <w:rPr>
          <w:rFonts w:asciiTheme="minorHAnsi" w:eastAsia="Calibri" w:hAnsiTheme="minorHAnsi" w:cs="Calibri"/>
          <w:b/>
          <w:sz w:val="22"/>
          <w:szCs w:val="22"/>
        </w:rPr>
        <w:t>P</w:t>
      </w:r>
      <w:r w:rsidR="009F2EC5" w:rsidRPr="000B2044">
        <w:rPr>
          <w:rFonts w:asciiTheme="minorHAnsi" w:eastAsia="Calibri" w:hAnsiTheme="minorHAnsi" w:cs="Calibri"/>
          <w:b/>
          <w:spacing w:val="1"/>
          <w:sz w:val="22"/>
          <w:szCs w:val="22"/>
        </w:rPr>
        <w:t>C</w:t>
      </w:r>
      <w:r w:rsidR="009F2EC5" w:rsidRPr="000B2044">
        <w:rPr>
          <w:rFonts w:asciiTheme="minorHAnsi" w:eastAsia="Calibri" w:hAnsiTheme="minorHAnsi" w:cs="Calibri"/>
          <w:b/>
          <w:sz w:val="22"/>
          <w:szCs w:val="22"/>
        </w:rPr>
        <w:t>R</w:t>
      </w:r>
      <w:r w:rsidR="0063432C" w:rsidRPr="000B2044">
        <w:rPr>
          <w:rFonts w:asciiTheme="minorHAnsi" w:eastAsia="Calibri" w:hAnsiTheme="minorHAnsi" w:cs="Calibri"/>
          <w:b/>
          <w:sz w:val="22"/>
          <w:szCs w:val="22"/>
        </w:rPr>
        <w:t>C</w:t>
      </w:r>
      <w:r w:rsidR="00A42D6A" w:rsidRPr="000B2044">
        <w:rPr>
          <w:rFonts w:asciiTheme="minorHAnsi" w:eastAsia="Calibri" w:hAnsiTheme="minorHAnsi" w:cs="Calibri"/>
          <w:b/>
          <w:sz w:val="22"/>
          <w:szCs w:val="22"/>
        </w:rPr>
        <w:t xml:space="preserve"> / CAPC </w:t>
      </w:r>
      <w:r w:rsidR="00686267" w:rsidRPr="000B2044">
        <w:rPr>
          <w:rFonts w:asciiTheme="minorHAnsi" w:eastAsia="Calibri" w:hAnsiTheme="minorHAnsi" w:cs="Calibri"/>
          <w:b/>
          <w:spacing w:val="-1"/>
          <w:sz w:val="22"/>
          <w:szCs w:val="22"/>
        </w:rPr>
        <w:t xml:space="preserve">Launching </w:t>
      </w:r>
      <w:r w:rsidR="009F2EC5" w:rsidRPr="000B2044">
        <w:rPr>
          <w:rFonts w:asciiTheme="minorHAnsi" w:eastAsia="Calibri" w:hAnsiTheme="minorHAnsi" w:cs="Calibri"/>
          <w:b/>
          <w:spacing w:val="-1"/>
          <w:sz w:val="22"/>
          <w:szCs w:val="22"/>
        </w:rPr>
        <w:t>Fe</w:t>
      </w:r>
      <w:r w:rsidR="009F2EC5" w:rsidRPr="000B2044">
        <w:rPr>
          <w:rFonts w:asciiTheme="minorHAnsi" w:eastAsia="Calibri" w:hAnsiTheme="minorHAnsi" w:cs="Calibri"/>
          <w:b/>
          <w:spacing w:val="1"/>
          <w:sz w:val="22"/>
          <w:szCs w:val="22"/>
        </w:rPr>
        <w:t>ll</w:t>
      </w:r>
      <w:r w:rsidR="009F2EC5" w:rsidRPr="000B2044">
        <w:rPr>
          <w:rFonts w:asciiTheme="minorHAnsi" w:eastAsia="Calibri" w:hAnsiTheme="minorHAnsi" w:cs="Calibri"/>
          <w:b/>
          <w:spacing w:val="-3"/>
          <w:sz w:val="22"/>
          <w:szCs w:val="22"/>
        </w:rPr>
        <w:t>o</w:t>
      </w:r>
      <w:r w:rsidR="009F2EC5" w:rsidRPr="000B2044">
        <w:rPr>
          <w:rFonts w:asciiTheme="minorHAnsi" w:eastAsia="Calibri" w:hAnsiTheme="minorHAnsi" w:cs="Calibri"/>
          <w:b/>
          <w:spacing w:val="1"/>
          <w:sz w:val="22"/>
          <w:szCs w:val="22"/>
        </w:rPr>
        <w:t>ws</w:t>
      </w:r>
      <w:r w:rsidR="009F2EC5" w:rsidRPr="000B2044">
        <w:rPr>
          <w:rFonts w:asciiTheme="minorHAnsi" w:eastAsia="Calibri" w:hAnsiTheme="minorHAnsi" w:cs="Calibri"/>
          <w:b/>
          <w:spacing w:val="-3"/>
          <w:sz w:val="22"/>
          <w:szCs w:val="22"/>
        </w:rPr>
        <w:t>h</w:t>
      </w:r>
      <w:r w:rsidR="009F2EC5" w:rsidRPr="000B2044">
        <w:rPr>
          <w:rFonts w:asciiTheme="minorHAnsi" w:eastAsia="Calibri" w:hAnsiTheme="minorHAnsi" w:cs="Calibri"/>
          <w:b/>
          <w:spacing w:val="1"/>
          <w:sz w:val="22"/>
          <w:szCs w:val="22"/>
        </w:rPr>
        <w:t>i</w:t>
      </w:r>
      <w:r w:rsidR="009F2EC5" w:rsidRPr="000B2044">
        <w:rPr>
          <w:rFonts w:asciiTheme="minorHAnsi" w:eastAsia="Calibri" w:hAnsiTheme="minorHAnsi" w:cs="Calibri"/>
          <w:b/>
          <w:sz w:val="22"/>
          <w:szCs w:val="22"/>
        </w:rPr>
        <w:t xml:space="preserve">p </w:t>
      </w:r>
      <w:r w:rsidR="009F2EC5" w:rsidRPr="000B2044">
        <w:rPr>
          <w:rFonts w:asciiTheme="minorHAnsi" w:eastAsia="Calibri" w:hAnsiTheme="minorHAnsi" w:cs="Calibri"/>
          <w:sz w:val="22"/>
          <w:szCs w:val="22"/>
        </w:rPr>
        <w:t>as</w:t>
      </w:r>
      <w:r w:rsidR="009F2EC5" w:rsidRPr="000B2044">
        <w:rPr>
          <w:rFonts w:asciiTheme="minorHAnsi" w:eastAsia="Calibri" w:hAnsiTheme="minorHAnsi" w:cs="Calibri"/>
          <w:spacing w:val="-2"/>
          <w:sz w:val="22"/>
          <w:szCs w:val="22"/>
        </w:rPr>
        <w:t xml:space="preserve"> </w:t>
      </w:r>
      <w:r w:rsidR="009F2EC5" w:rsidRPr="000B2044">
        <w:rPr>
          <w:rFonts w:asciiTheme="minorHAnsi" w:eastAsia="Calibri" w:hAnsiTheme="minorHAnsi" w:cs="Calibri"/>
          <w:sz w:val="22"/>
          <w:szCs w:val="22"/>
        </w:rPr>
        <w:t>t</w:t>
      </w:r>
      <w:r w:rsidR="009F2EC5" w:rsidRPr="000B2044">
        <w:rPr>
          <w:rFonts w:asciiTheme="minorHAnsi" w:eastAsia="Calibri" w:hAnsiTheme="minorHAnsi" w:cs="Calibri"/>
          <w:spacing w:val="-1"/>
          <w:sz w:val="22"/>
          <w:szCs w:val="22"/>
        </w:rPr>
        <w:t>h</w:t>
      </w:r>
      <w:r w:rsidR="009F2EC5" w:rsidRPr="000B2044">
        <w:rPr>
          <w:rFonts w:asciiTheme="minorHAnsi" w:eastAsia="Calibri" w:hAnsiTheme="minorHAnsi" w:cs="Calibri"/>
          <w:sz w:val="22"/>
          <w:szCs w:val="22"/>
        </w:rPr>
        <w:t>e</w:t>
      </w:r>
      <w:r w:rsidR="009F2EC5" w:rsidRPr="000B2044">
        <w:rPr>
          <w:rFonts w:asciiTheme="minorHAnsi" w:eastAsia="Calibri" w:hAnsiTheme="minorHAnsi" w:cs="Calibri"/>
          <w:spacing w:val="1"/>
          <w:sz w:val="22"/>
          <w:szCs w:val="22"/>
        </w:rPr>
        <w:t xml:space="preserve"> </w:t>
      </w:r>
      <w:r w:rsidR="009F2EC5" w:rsidRPr="000B2044">
        <w:rPr>
          <w:rFonts w:asciiTheme="minorHAnsi" w:eastAsia="Calibri" w:hAnsiTheme="minorHAnsi" w:cs="Calibri"/>
          <w:sz w:val="22"/>
          <w:szCs w:val="22"/>
        </w:rPr>
        <w:t>s</w:t>
      </w:r>
      <w:r w:rsidR="009F2EC5" w:rsidRPr="000B2044">
        <w:rPr>
          <w:rFonts w:asciiTheme="minorHAnsi" w:eastAsia="Calibri" w:hAnsiTheme="minorHAnsi" w:cs="Calibri"/>
          <w:spacing w:val="-1"/>
          <w:sz w:val="22"/>
          <w:szCs w:val="22"/>
        </w:rPr>
        <w:t>ub</w:t>
      </w:r>
      <w:r w:rsidR="009F2EC5" w:rsidRPr="000B2044">
        <w:rPr>
          <w:rFonts w:asciiTheme="minorHAnsi" w:eastAsia="Calibri" w:hAnsiTheme="minorHAnsi" w:cs="Calibri"/>
          <w:spacing w:val="-2"/>
          <w:sz w:val="22"/>
          <w:szCs w:val="22"/>
        </w:rPr>
        <w:t>j</w:t>
      </w:r>
      <w:r w:rsidR="009F2EC5" w:rsidRPr="000B2044">
        <w:rPr>
          <w:rFonts w:asciiTheme="minorHAnsi" w:eastAsia="Calibri" w:hAnsiTheme="minorHAnsi" w:cs="Calibri"/>
          <w:sz w:val="22"/>
          <w:szCs w:val="22"/>
        </w:rPr>
        <w:t>ect</w:t>
      </w:r>
      <w:r w:rsidR="00607CBB">
        <w:rPr>
          <w:rFonts w:asciiTheme="minorHAnsi" w:eastAsia="Calibri" w:hAnsiTheme="minorHAnsi" w:cs="Calibri"/>
          <w:spacing w:val="-1"/>
          <w:sz w:val="22"/>
          <w:szCs w:val="22"/>
        </w:rPr>
        <w:t xml:space="preserve"> </w:t>
      </w:r>
      <w:r w:rsidR="009F2EC5" w:rsidRPr="000B2044">
        <w:rPr>
          <w:rFonts w:asciiTheme="minorHAnsi" w:eastAsia="Calibri" w:hAnsiTheme="minorHAnsi" w:cs="Calibri"/>
          <w:spacing w:val="1"/>
          <w:sz w:val="22"/>
          <w:szCs w:val="22"/>
        </w:rPr>
        <w:t>o</w:t>
      </w:r>
      <w:r w:rsidR="009F2EC5" w:rsidRPr="000B2044">
        <w:rPr>
          <w:rFonts w:asciiTheme="minorHAnsi" w:eastAsia="Calibri" w:hAnsiTheme="minorHAnsi" w:cs="Calibri"/>
          <w:sz w:val="22"/>
          <w:szCs w:val="22"/>
        </w:rPr>
        <w:t>f</w:t>
      </w:r>
      <w:r w:rsidR="009F2EC5" w:rsidRPr="000B2044">
        <w:rPr>
          <w:rFonts w:asciiTheme="minorHAnsi" w:eastAsia="Calibri" w:hAnsiTheme="minorHAnsi" w:cs="Calibri"/>
          <w:spacing w:val="-2"/>
          <w:sz w:val="22"/>
          <w:szCs w:val="22"/>
        </w:rPr>
        <w:t xml:space="preserve"> </w:t>
      </w:r>
      <w:r w:rsidR="009F2EC5" w:rsidRPr="000B2044">
        <w:rPr>
          <w:rFonts w:asciiTheme="minorHAnsi" w:eastAsia="Calibri" w:hAnsiTheme="minorHAnsi" w:cs="Calibri"/>
          <w:sz w:val="22"/>
          <w:szCs w:val="22"/>
        </w:rPr>
        <w:t>t</w:t>
      </w:r>
      <w:r w:rsidR="009F2EC5" w:rsidRPr="000B2044">
        <w:rPr>
          <w:rFonts w:asciiTheme="minorHAnsi" w:eastAsia="Calibri" w:hAnsiTheme="minorHAnsi" w:cs="Calibri"/>
          <w:spacing w:val="-1"/>
          <w:sz w:val="22"/>
          <w:szCs w:val="22"/>
        </w:rPr>
        <w:t>h</w:t>
      </w:r>
      <w:r w:rsidR="009F2EC5" w:rsidRPr="000B2044">
        <w:rPr>
          <w:rFonts w:asciiTheme="minorHAnsi" w:eastAsia="Calibri" w:hAnsiTheme="minorHAnsi" w:cs="Calibri"/>
          <w:sz w:val="22"/>
          <w:szCs w:val="22"/>
        </w:rPr>
        <w:t>e</w:t>
      </w:r>
      <w:r w:rsidR="009F2EC5" w:rsidRPr="000B2044">
        <w:rPr>
          <w:rFonts w:asciiTheme="minorHAnsi" w:eastAsia="Calibri" w:hAnsiTheme="minorHAnsi" w:cs="Calibri"/>
          <w:spacing w:val="1"/>
          <w:sz w:val="22"/>
          <w:szCs w:val="22"/>
        </w:rPr>
        <w:t xml:space="preserve"> </w:t>
      </w:r>
      <w:r w:rsidR="009F2EC5" w:rsidRPr="000B2044">
        <w:rPr>
          <w:rFonts w:asciiTheme="minorHAnsi" w:eastAsia="Calibri" w:hAnsiTheme="minorHAnsi" w:cs="Calibri"/>
          <w:spacing w:val="-2"/>
          <w:sz w:val="22"/>
          <w:szCs w:val="22"/>
        </w:rPr>
        <w:t>e</w:t>
      </w:r>
      <w:r w:rsidR="009F2EC5" w:rsidRPr="000B2044">
        <w:rPr>
          <w:rFonts w:asciiTheme="minorHAnsi" w:eastAsia="Calibri" w:hAnsiTheme="minorHAnsi" w:cs="Calibri"/>
          <w:spacing w:val="1"/>
          <w:sz w:val="22"/>
          <w:szCs w:val="22"/>
        </w:rPr>
        <w:t>m</w:t>
      </w:r>
      <w:r w:rsidR="009F2EC5" w:rsidRPr="000B2044">
        <w:rPr>
          <w:rFonts w:asciiTheme="minorHAnsi" w:eastAsia="Calibri" w:hAnsiTheme="minorHAnsi" w:cs="Calibri"/>
          <w:sz w:val="22"/>
          <w:szCs w:val="22"/>
        </w:rPr>
        <w:t xml:space="preserve">ail. </w:t>
      </w:r>
      <w:r w:rsidR="007C43C8" w:rsidRPr="00812838">
        <w:rPr>
          <w:rFonts w:asciiTheme="minorHAnsi" w:eastAsia="Calibri" w:hAnsiTheme="minorHAnsi" w:cs="Calibri"/>
          <w:spacing w:val="-1"/>
          <w:sz w:val="22"/>
          <w:szCs w:val="22"/>
        </w:rPr>
        <w:t>D</w:t>
      </w:r>
      <w:r w:rsidR="009F2EC5" w:rsidRPr="00812838">
        <w:rPr>
          <w:rFonts w:asciiTheme="minorHAnsi" w:eastAsia="Calibri" w:hAnsiTheme="minorHAnsi" w:cs="Calibri"/>
          <w:spacing w:val="-1"/>
          <w:sz w:val="22"/>
          <w:szCs w:val="22"/>
        </w:rPr>
        <w:t>o</w:t>
      </w:r>
      <w:r w:rsidR="009F2EC5" w:rsidRPr="00812838">
        <w:rPr>
          <w:rFonts w:asciiTheme="minorHAnsi" w:eastAsia="Calibri" w:hAnsiTheme="minorHAnsi" w:cs="Calibri"/>
          <w:spacing w:val="1"/>
          <w:sz w:val="22"/>
          <w:szCs w:val="22"/>
        </w:rPr>
        <w:t>c</w:t>
      </w:r>
      <w:r w:rsidR="009F2EC5" w:rsidRPr="00812838">
        <w:rPr>
          <w:rFonts w:asciiTheme="minorHAnsi" w:eastAsia="Calibri" w:hAnsiTheme="minorHAnsi" w:cs="Calibri"/>
          <w:spacing w:val="-1"/>
          <w:sz w:val="22"/>
          <w:szCs w:val="22"/>
        </w:rPr>
        <w:t>u</w:t>
      </w:r>
      <w:r w:rsidR="009F2EC5" w:rsidRPr="00812838">
        <w:rPr>
          <w:rFonts w:asciiTheme="minorHAnsi" w:eastAsia="Calibri" w:hAnsiTheme="minorHAnsi" w:cs="Calibri"/>
          <w:sz w:val="22"/>
          <w:szCs w:val="22"/>
        </w:rPr>
        <w:t>m</w:t>
      </w:r>
      <w:r w:rsidR="009F2EC5" w:rsidRPr="00812838">
        <w:rPr>
          <w:rFonts w:asciiTheme="minorHAnsi" w:eastAsia="Calibri" w:hAnsiTheme="minorHAnsi" w:cs="Calibri"/>
          <w:spacing w:val="-1"/>
          <w:sz w:val="22"/>
          <w:szCs w:val="22"/>
        </w:rPr>
        <w:t>en</w:t>
      </w:r>
      <w:r w:rsidR="009F2EC5" w:rsidRPr="00812838">
        <w:rPr>
          <w:rFonts w:asciiTheme="minorHAnsi" w:eastAsia="Calibri" w:hAnsiTheme="minorHAnsi" w:cs="Calibri"/>
          <w:sz w:val="22"/>
          <w:szCs w:val="22"/>
        </w:rPr>
        <w:t>ts</w:t>
      </w:r>
      <w:r w:rsidR="009F2EC5" w:rsidRPr="00812838">
        <w:rPr>
          <w:rFonts w:asciiTheme="minorHAnsi" w:eastAsia="Calibri" w:hAnsiTheme="minorHAnsi" w:cs="Calibri"/>
          <w:spacing w:val="-1"/>
          <w:sz w:val="22"/>
          <w:szCs w:val="22"/>
        </w:rPr>
        <w:t xml:space="preserve"> </w:t>
      </w:r>
      <w:r w:rsidR="009F2EC5" w:rsidRPr="00812838">
        <w:rPr>
          <w:rFonts w:asciiTheme="minorHAnsi" w:eastAsia="Calibri" w:hAnsiTheme="minorHAnsi" w:cs="Calibri"/>
          <w:spacing w:val="1"/>
          <w:sz w:val="22"/>
          <w:szCs w:val="22"/>
        </w:rPr>
        <w:t>s</w:t>
      </w:r>
      <w:r w:rsidR="009F2EC5" w:rsidRPr="00812838">
        <w:rPr>
          <w:rFonts w:asciiTheme="minorHAnsi" w:eastAsia="Calibri" w:hAnsiTheme="minorHAnsi" w:cs="Calibri"/>
          <w:spacing w:val="-1"/>
          <w:sz w:val="22"/>
          <w:szCs w:val="22"/>
        </w:rPr>
        <w:t>hou</w:t>
      </w:r>
      <w:r w:rsidR="009F2EC5" w:rsidRPr="00812838">
        <w:rPr>
          <w:rFonts w:asciiTheme="minorHAnsi" w:eastAsia="Calibri" w:hAnsiTheme="minorHAnsi" w:cs="Calibri"/>
          <w:spacing w:val="1"/>
          <w:sz w:val="22"/>
          <w:szCs w:val="22"/>
        </w:rPr>
        <w:t>l</w:t>
      </w:r>
      <w:r w:rsidR="009F2EC5" w:rsidRPr="00812838">
        <w:rPr>
          <w:rFonts w:asciiTheme="minorHAnsi" w:eastAsia="Calibri" w:hAnsiTheme="minorHAnsi" w:cs="Calibri"/>
          <w:sz w:val="22"/>
          <w:szCs w:val="22"/>
        </w:rPr>
        <w:t xml:space="preserve">d </w:t>
      </w:r>
      <w:r w:rsidR="009F2EC5" w:rsidRPr="00812838">
        <w:rPr>
          <w:rFonts w:asciiTheme="minorHAnsi" w:eastAsia="Calibri" w:hAnsiTheme="minorHAnsi" w:cs="Calibri"/>
          <w:spacing w:val="-1"/>
          <w:sz w:val="22"/>
          <w:szCs w:val="22"/>
        </w:rPr>
        <w:t>b</w:t>
      </w:r>
      <w:r w:rsidR="009F2EC5" w:rsidRPr="00812838">
        <w:rPr>
          <w:rFonts w:asciiTheme="minorHAnsi" w:eastAsia="Calibri" w:hAnsiTheme="minorHAnsi" w:cs="Calibri"/>
          <w:sz w:val="22"/>
          <w:szCs w:val="22"/>
        </w:rPr>
        <w:t>e</w:t>
      </w:r>
      <w:r w:rsidR="009F2EC5" w:rsidRPr="00812838">
        <w:rPr>
          <w:rFonts w:asciiTheme="minorHAnsi" w:eastAsia="Calibri" w:hAnsiTheme="minorHAnsi" w:cs="Calibri"/>
          <w:spacing w:val="-3"/>
          <w:sz w:val="22"/>
          <w:szCs w:val="22"/>
        </w:rPr>
        <w:t xml:space="preserve"> </w:t>
      </w:r>
      <w:r w:rsidR="009F2EC5" w:rsidRPr="00812838">
        <w:rPr>
          <w:rFonts w:asciiTheme="minorHAnsi" w:eastAsia="Calibri" w:hAnsiTheme="minorHAnsi" w:cs="Calibri"/>
          <w:spacing w:val="1"/>
          <w:sz w:val="22"/>
          <w:szCs w:val="22"/>
        </w:rPr>
        <w:t>s</w:t>
      </w:r>
      <w:r w:rsidR="009F2EC5" w:rsidRPr="00812838">
        <w:rPr>
          <w:rFonts w:asciiTheme="minorHAnsi" w:eastAsia="Calibri" w:hAnsiTheme="minorHAnsi" w:cs="Calibri"/>
          <w:spacing w:val="-1"/>
          <w:sz w:val="22"/>
          <w:szCs w:val="22"/>
        </w:rPr>
        <w:t>a</w:t>
      </w:r>
      <w:r w:rsidR="009F2EC5" w:rsidRPr="00812838">
        <w:rPr>
          <w:rFonts w:asciiTheme="minorHAnsi" w:eastAsia="Calibri" w:hAnsiTheme="minorHAnsi" w:cs="Calibri"/>
          <w:spacing w:val="1"/>
          <w:sz w:val="22"/>
          <w:szCs w:val="22"/>
        </w:rPr>
        <w:t>v</w:t>
      </w:r>
      <w:r w:rsidR="009F2EC5" w:rsidRPr="00812838">
        <w:rPr>
          <w:rFonts w:asciiTheme="minorHAnsi" w:eastAsia="Calibri" w:hAnsiTheme="minorHAnsi" w:cs="Calibri"/>
          <w:spacing w:val="-1"/>
          <w:sz w:val="22"/>
          <w:szCs w:val="22"/>
        </w:rPr>
        <w:t>e</w:t>
      </w:r>
      <w:r w:rsidR="009F2EC5" w:rsidRPr="00812838">
        <w:rPr>
          <w:rFonts w:asciiTheme="minorHAnsi" w:eastAsia="Calibri" w:hAnsiTheme="minorHAnsi" w:cs="Calibri"/>
          <w:sz w:val="22"/>
          <w:szCs w:val="22"/>
        </w:rPr>
        <w:t>d</w:t>
      </w:r>
      <w:r w:rsidR="009F2EC5" w:rsidRPr="00812838">
        <w:rPr>
          <w:rFonts w:asciiTheme="minorHAnsi" w:eastAsia="Calibri" w:hAnsiTheme="minorHAnsi" w:cs="Calibri"/>
          <w:spacing w:val="-3"/>
          <w:sz w:val="22"/>
          <w:szCs w:val="22"/>
        </w:rPr>
        <w:t xml:space="preserve"> </w:t>
      </w:r>
      <w:r w:rsidR="009F2EC5" w:rsidRPr="00812838">
        <w:rPr>
          <w:rFonts w:asciiTheme="minorHAnsi" w:eastAsia="Calibri" w:hAnsiTheme="minorHAnsi" w:cs="Calibri"/>
          <w:spacing w:val="1"/>
          <w:sz w:val="22"/>
          <w:szCs w:val="22"/>
        </w:rPr>
        <w:t>wi</w:t>
      </w:r>
      <w:r w:rsidR="009F2EC5" w:rsidRPr="00812838">
        <w:rPr>
          <w:rFonts w:asciiTheme="minorHAnsi" w:eastAsia="Calibri" w:hAnsiTheme="minorHAnsi" w:cs="Calibri"/>
          <w:sz w:val="22"/>
          <w:szCs w:val="22"/>
        </w:rPr>
        <w:t>th</w:t>
      </w:r>
      <w:r w:rsidR="009F2EC5" w:rsidRPr="00812838">
        <w:rPr>
          <w:rFonts w:asciiTheme="minorHAnsi" w:eastAsia="Calibri" w:hAnsiTheme="minorHAnsi" w:cs="Calibri"/>
          <w:spacing w:val="-3"/>
          <w:sz w:val="22"/>
          <w:szCs w:val="22"/>
        </w:rPr>
        <w:t xml:space="preserve"> </w:t>
      </w:r>
      <w:r w:rsidR="009F2EC5" w:rsidRPr="00812838">
        <w:rPr>
          <w:rFonts w:asciiTheme="minorHAnsi" w:eastAsia="Calibri" w:hAnsiTheme="minorHAnsi" w:cs="Calibri"/>
          <w:sz w:val="22"/>
          <w:szCs w:val="22"/>
        </w:rPr>
        <w:t>t</w:t>
      </w:r>
      <w:r w:rsidR="009F2EC5" w:rsidRPr="00812838">
        <w:rPr>
          <w:rFonts w:asciiTheme="minorHAnsi" w:eastAsia="Calibri" w:hAnsiTheme="minorHAnsi" w:cs="Calibri"/>
          <w:spacing w:val="-1"/>
          <w:sz w:val="22"/>
          <w:szCs w:val="22"/>
        </w:rPr>
        <w:t>h</w:t>
      </w:r>
      <w:r w:rsidR="009F2EC5" w:rsidRPr="00812838">
        <w:rPr>
          <w:rFonts w:asciiTheme="minorHAnsi" w:eastAsia="Calibri" w:hAnsiTheme="minorHAnsi" w:cs="Calibri"/>
          <w:sz w:val="22"/>
          <w:szCs w:val="22"/>
        </w:rPr>
        <w:t>e f</w:t>
      </w:r>
      <w:r w:rsidR="009F2EC5" w:rsidRPr="00812838">
        <w:rPr>
          <w:rFonts w:asciiTheme="minorHAnsi" w:eastAsia="Calibri" w:hAnsiTheme="minorHAnsi" w:cs="Calibri"/>
          <w:spacing w:val="-1"/>
          <w:sz w:val="22"/>
          <w:szCs w:val="22"/>
        </w:rPr>
        <w:t>o</w:t>
      </w:r>
      <w:r w:rsidR="009F2EC5" w:rsidRPr="00812838">
        <w:rPr>
          <w:rFonts w:asciiTheme="minorHAnsi" w:eastAsia="Calibri" w:hAnsiTheme="minorHAnsi" w:cs="Calibri"/>
          <w:spacing w:val="1"/>
          <w:sz w:val="22"/>
          <w:szCs w:val="22"/>
        </w:rPr>
        <w:t>ll</w:t>
      </w:r>
      <w:r w:rsidR="009F2EC5" w:rsidRPr="00812838">
        <w:rPr>
          <w:rFonts w:asciiTheme="minorHAnsi" w:eastAsia="Calibri" w:hAnsiTheme="minorHAnsi" w:cs="Calibri"/>
          <w:spacing w:val="-3"/>
          <w:sz w:val="22"/>
          <w:szCs w:val="22"/>
        </w:rPr>
        <w:t>o</w:t>
      </w:r>
      <w:r w:rsidR="009F2EC5" w:rsidRPr="00812838">
        <w:rPr>
          <w:rFonts w:asciiTheme="minorHAnsi" w:eastAsia="Calibri" w:hAnsiTheme="minorHAnsi" w:cs="Calibri"/>
          <w:spacing w:val="1"/>
          <w:sz w:val="22"/>
          <w:szCs w:val="22"/>
        </w:rPr>
        <w:t>wi</w:t>
      </w:r>
      <w:r w:rsidR="009F2EC5" w:rsidRPr="00812838">
        <w:rPr>
          <w:rFonts w:asciiTheme="minorHAnsi" w:eastAsia="Calibri" w:hAnsiTheme="minorHAnsi" w:cs="Calibri"/>
          <w:spacing w:val="-3"/>
          <w:sz w:val="22"/>
          <w:szCs w:val="22"/>
        </w:rPr>
        <w:t>n</w:t>
      </w:r>
      <w:r w:rsidR="009F2EC5" w:rsidRPr="00812838">
        <w:rPr>
          <w:rFonts w:asciiTheme="minorHAnsi" w:eastAsia="Calibri" w:hAnsiTheme="minorHAnsi" w:cs="Calibri"/>
          <w:sz w:val="22"/>
          <w:szCs w:val="22"/>
        </w:rPr>
        <w:t>g</w:t>
      </w:r>
      <w:r w:rsidR="009F2EC5" w:rsidRPr="00812838">
        <w:rPr>
          <w:rFonts w:asciiTheme="minorHAnsi" w:eastAsia="Calibri" w:hAnsiTheme="minorHAnsi" w:cs="Calibri"/>
          <w:spacing w:val="1"/>
          <w:sz w:val="22"/>
          <w:szCs w:val="22"/>
        </w:rPr>
        <w:t xml:space="preserve"> </w:t>
      </w:r>
      <w:r w:rsidR="009F2EC5" w:rsidRPr="00812838">
        <w:rPr>
          <w:rFonts w:asciiTheme="minorHAnsi" w:eastAsia="Calibri" w:hAnsiTheme="minorHAnsi" w:cs="Calibri"/>
          <w:spacing w:val="-3"/>
          <w:sz w:val="22"/>
          <w:szCs w:val="22"/>
        </w:rPr>
        <w:t>f</w:t>
      </w:r>
      <w:r w:rsidR="009F2EC5" w:rsidRPr="00812838">
        <w:rPr>
          <w:rFonts w:asciiTheme="minorHAnsi" w:eastAsia="Calibri" w:hAnsiTheme="minorHAnsi" w:cs="Calibri"/>
          <w:spacing w:val="1"/>
          <w:sz w:val="22"/>
          <w:szCs w:val="22"/>
        </w:rPr>
        <w:t>il</w:t>
      </w:r>
      <w:r w:rsidR="009F2EC5" w:rsidRPr="00812838">
        <w:rPr>
          <w:rFonts w:asciiTheme="minorHAnsi" w:eastAsia="Calibri" w:hAnsiTheme="minorHAnsi" w:cs="Calibri"/>
          <w:sz w:val="22"/>
          <w:szCs w:val="22"/>
        </w:rPr>
        <w:t xml:space="preserve">e </w:t>
      </w:r>
      <w:r w:rsidR="009F2EC5" w:rsidRPr="00812838">
        <w:rPr>
          <w:rFonts w:asciiTheme="minorHAnsi" w:eastAsia="Calibri" w:hAnsiTheme="minorHAnsi" w:cs="Calibri"/>
          <w:spacing w:val="-1"/>
          <w:sz w:val="22"/>
          <w:szCs w:val="22"/>
        </w:rPr>
        <w:t>na</w:t>
      </w:r>
      <w:r w:rsidR="009F2EC5" w:rsidRPr="00812838">
        <w:rPr>
          <w:rFonts w:asciiTheme="minorHAnsi" w:eastAsia="Calibri" w:hAnsiTheme="minorHAnsi" w:cs="Calibri"/>
          <w:sz w:val="22"/>
          <w:szCs w:val="22"/>
        </w:rPr>
        <w:t>me f</w:t>
      </w:r>
      <w:r w:rsidR="009F2EC5" w:rsidRPr="00812838">
        <w:rPr>
          <w:rFonts w:asciiTheme="minorHAnsi" w:eastAsia="Calibri" w:hAnsiTheme="minorHAnsi" w:cs="Calibri"/>
          <w:spacing w:val="-1"/>
          <w:sz w:val="22"/>
          <w:szCs w:val="22"/>
        </w:rPr>
        <w:t>o</w:t>
      </w:r>
      <w:r w:rsidR="009F2EC5" w:rsidRPr="00812838">
        <w:rPr>
          <w:rFonts w:asciiTheme="minorHAnsi" w:eastAsia="Calibri" w:hAnsiTheme="minorHAnsi" w:cs="Calibri"/>
          <w:spacing w:val="-2"/>
          <w:sz w:val="22"/>
          <w:szCs w:val="22"/>
        </w:rPr>
        <w:t>r</w:t>
      </w:r>
      <w:r w:rsidR="009F2EC5" w:rsidRPr="00812838">
        <w:rPr>
          <w:rFonts w:asciiTheme="minorHAnsi" w:eastAsia="Calibri" w:hAnsiTheme="minorHAnsi" w:cs="Calibri"/>
          <w:sz w:val="22"/>
          <w:szCs w:val="22"/>
        </w:rPr>
        <w:t>m</w:t>
      </w:r>
      <w:r w:rsidR="009F2EC5" w:rsidRPr="00812838">
        <w:rPr>
          <w:rFonts w:asciiTheme="minorHAnsi" w:eastAsia="Calibri" w:hAnsiTheme="minorHAnsi" w:cs="Calibri"/>
          <w:spacing w:val="-1"/>
          <w:sz w:val="22"/>
          <w:szCs w:val="22"/>
        </w:rPr>
        <w:t>a</w:t>
      </w:r>
      <w:r w:rsidR="009F2EC5" w:rsidRPr="00812838">
        <w:rPr>
          <w:rFonts w:asciiTheme="minorHAnsi" w:eastAsia="Calibri" w:hAnsiTheme="minorHAnsi" w:cs="Calibri"/>
          <w:sz w:val="22"/>
          <w:szCs w:val="22"/>
        </w:rPr>
        <w:t>t:</w:t>
      </w:r>
      <w:r w:rsidR="001A3A59">
        <w:rPr>
          <w:rFonts w:asciiTheme="minorHAnsi" w:eastAsia="Calibri" w:hAnsiTheme="minorHAnsi" w:cs="Calibri"/>
          <w:sz w:val="22"/>
          <w:szCs w:val="22"/>
        </w:rPr>
        <w:t xml:space="preserve"> </w:t>
      </w:r>
      <w:r w:rsidR="009F2EC5" w:rsidRPr="00812838">
        <w:rPr>
          <w:rFonts w:asciiTheme="minorHAnsi" w:eastAsia="Calibri" w:hAnsiTheme="minorHAnsi" w:cs="Calibri"/>
          <w:i/>
          <w:spacing w:val="-1"/>
          <w:sz w:val="22"/>
          <w:szCs w:val="22"/>
        </w:rPr>
        <w:t>F</w:t>
      </w:r>
      <w:r w:rsidR="009F2EC5" w:rsidRPr="00812838">
        <w:rPr>
          <w:rFonts w:asciiTheme="minorHAnsi" w:eastAsia="Calibri" w:hAnsiTheme="minorHAnsi" w:cs="Calibri"/>
          <w:i/>
          <w:sz w:val="22"/>
          <w:szCs w:val="22"/>
        </w:rPr>
        <w:t>a</w:t>
      </w:r>
      <w:r w:rsidR="009F2EC5" w:rsidRPr="00812838">
        <w:rPr>
          <w:rFonts w:asciiTheme="minorHAnsi" w:eastAsia="Calibri" w:hAnsiTheme="minorHAnsi" w:cs="Calibri"/>
          <w:i/>
          <w:spacing w:val="1"/>
          <w:sz w:val="22"/>
          <w:szCs w:val="22"/>
        </w:rPr>
        <w:t>m</w:t>
      </w:r>
      <w:r w:rsidR="009F2EC5" w:rsidRPr="00812838">
        <w:rPr>
          <w:rFonts w:asciiTheme="minorHAnsi" w:eastAsia="Calibri" w:hAnsiTheme="minorHAnsi" w:cs="Calibri"/>
          <w:i/>
          <w:sz w:val="22"/>
          <w:szCs w:val="22"/>
        </w:rPr>
        <w:t>il</w:t>
      </w:r>
      <w:r w:rsidR="009F2EC5" w:rsidRPr="00812838">
        <w:rPr>
          <w:rFonts w:asciiTheme="minorHAnsi" w:eastAsia="Calibri" w:hAnsiTheme="minorHAnsi" w:cs="Calibri"/>
          <w:i/>
          <w:spacing w:val="1"/>
          <w:sz w:val="22"/>
          <w:szCs w:val="22"/>
        </w:rPr>
        <w:t>y</w:t>
      </w:r>
      <w:r w:rsidR="009F2EC5" w:rsidRPr="00812838">
        <w:rPr>
          <w:rFonts w:asciiTheme="minorHAnsi" w:eastAsia="Calibri" w:hAnsiTheme="minorHAnsi" w:cs="Calibri"/>
          <w:i/>
          <w:spacing w:val="-1"/>
          <w:sz w:val="22"/>
          <w:szCs w:val="22"/>
        </w:rPr>
        <w:t>n</w:t>
      </w:r>
      <w:r w:rsidR="009F2EC5" w:rsidRPr="00812838">
        <w:rPr>
          <w:rFonts w:asciiTheme="minorHAnsi" w:eastAsia="Calibri" w:hAnsiTheme="minorHAnsi" w:cs="Calibri"/>
          <w:i/>
          <w:spacing w:val="-3"/>
          <w:sz w:val="22"/>
          <w:szCs w:val="22"/>
        </w:rPr>
        <w:t>a</w:t>
      </w:r>
      <w:r w:rsidR="009F2EC5" w:rsidRPr="00812838">
        <w:rPr>
          <w:rFonts w:asciiTheme="minorHAnsi" w:eastAsia="Calibri" w:hAnsiTheme="minorHAnsi" w:cs="Calibri"/>
          <w:i/>
          <w:spacing w:val="1"/>
          <w:sz w:val="22"/>
          <w:szCs w:val="22"/>
        </w:rPr>
        <w:t>m</w:t>
      </w:r>
      <w:r w:rsidR="009F2EC5" w:rsidRPr="00812838">
        <w:rPr>
          <w:rFonts w:asciiTheme="minorHAnsi" w:eastAsia="Calibri" w:hAnsiTheme="minorHAnsi" w:cs="Calibri"/>
          <w:i/>
          <w:spacing w:val="-2"/>
          <w:sz w:val="22"/>
          <w:szCs w:val="22"/>
        </w:rPr>
        <w:t>e</w:t>
      </w:r>
      <w:r w:rsidR="009F2EC5" w:rsidRPr="00812838">
        <w:rPr>
          <w:rFonts w:asciiTheme="minorHAnsi" w:eastAsia="Calibri" w:hAnsiTheme="minorHAnsi" w:cs="Calibri"/>
          <w:i/>
          <w:sz w:val="22"/>
          <w:szCs w:val="22"/>
        </w:rPr>
        <w:t>_</w:t>
      </w:r>
      <w:r w:rsidR="009F2EC5" w:rsidRPr="00812838">
        <w:rPr>
          <w:rFonts w:asciiTheme="minorHAnsi" w:eastAsia="Calibri" w:hAnsiTheme="minorHAnsi" w:cs="Calibri"/>
          <w:i/>
          <w:spacing w:val="-1"/>
          <w:sz w:val="22"/>
          <w:szCs w:val="22"/>
        </w:rPr>
        <w:t>F</w:t>
      </w:r>
      <w:r w:rsidR="009F2EC5" w:rsidRPr="00812838">
        <w:rPr>
          <w:rFonts w:asciiTheme="minorHAnsi" w:eastAsia="Calibri" w:hAnsiTheme="minorHAnsi" w:cs="Calibri"/>
          <w:i/>
          <w:sz w:val="22"/>
          <w:szCs w:val="22"/>
        </w:rPr>
        <w:t>irst</w:t>
      </w:r>
      <w:r w:rsidR="009F2EC5" w:rsidRPr="00812838">
        <w:rPr>
          <w:rFonts w:asciiTheme="minorHAnsi" w:eastAsia="Calibri" w:hAnsiTheme="minorHAnsi" w:cs="Calibri"/>
          <w:i/>
          <w:spacing w:val="-1"/>
          <w:sz w:val="22"/>
          <w:szCs w:val="22"/>
        </w:rPr>
        <w:t>n</w:t>
      </w:r>
      <w:r w:rsidR="009F2EC5" w:rsidRPr="00812838">
        <w:rPr>
          <w:rFonts w:asciiTheme="minorHAnsi" w:eastAsia="Calibri" w:hAnsiTheme="minorHAnsi" w:cs="Calibri"/>
          <w:i/>
          <w:spacing w:val="-3"/>
          <w:sz w:val="22"/>
          <w:szCs w:val="22"/>
        </w:rPr>
        <w:t>a</w:t>
      </w:r>
      <w:r w:rsidR="009F2EC5" w:rsidRPr="00812838">
        <w:rPr>
          <w:rFonts w:asciiTheme="minorHAnsi" w:eastAsia="Calibri" w:hAnsiTheme="minorHAnsi" w:cs="Calibri"/>
          <w:i/>
          <w:spacing w:val="1"/>
          <w:sz w:val="22"/>
          <w:szCs w:val="22"/>
        </w:rPr>
        <w:t>me</w:t>
      </w:r>
      <w:r w:rsidR="009F2EC5" w:rsidRPr="00812838">
        <w:rPr>
          <w:rFonts w:asciiTheme="minorHAnsi" w:eastAsia="Calibri" w:hAnsiTheme="minorHAnsi" w:cs="Calibri"/>
          <w:i/>
          <w:sz w:val="22"/>
          <w:szCs w:val="22"/>
        </w:rPr>
        <w:t>_C</w:t>
      </w:r>
      <w:r w:rsidR="009F2EC5" w:rsidRPr="00812838">
        <w:rPr>
          <w:rFonts w:asciiTheme="minorHAnsi" w:eastAsia="Calibri" w:hAnsiTheme="minorHAnsi" w:cs="Calibri"/>
          <w:i/>
          <w:spacing w:val="-3"/>
          <w:sz w:val="22"/>
          <w:szCs w:val="22"/>
        </w:rPr>
        <w:t>V</w:t>
      </w:r>
      <w:r w:rsidRPr="00812838">
        <w:rPr>
          <w:rFonts w:asciiTheme="minorHAnsi" w:eastAsia="Calibri" w:hAnsiTheme="minorHAnsi" w:cs="Calibri"/>
          <w:i/>
          <w:sz w:val="22"/>
          <w:szCs w:val="22"/>
        </w:rPr>
        <w:t xml:space="preserve"> </w:t>
      </w:r>
      <w:r w:rsidR="009F2EC5" w:rsidRPr="00812838">
        <w:rPr>
          <w:rFonts w:asciiTheme="minorHAnsi" w:eastAsia="Calibri" w:hAnsiTheme="minorHAnsi" w:cs="Calibri"/>
          <w:i/>
          <w:spacing w:val="-1"/>
          <w:sz w:val="22"/>
          <w:szCs w:val="22"/>
        </w:rPr>
        <w:t xml:space="preserve"> </w:t>
      </w:r>
      <w:r w:rsidR="009F2EC5" w:rsidRPr="001A3A59">
        <w:rPr>
          <w:rFonts w:asciiTheme="minorHAnsi" w:eastAsia="Calibri" w:hAnsiTheme="minorHAnsi" w:cs="Calibri"/>
          <w:sz w:val="22"/>
          <w:szCs w:val="22"/>
        </w:rPr>
        <w:t>a</w:t>
      </w:r>
      <w:r w:rsidR="009F2EC5" w:rsidRPr="001A3A59">
        <w:rPr>
          <w:rFonts w:asciiTheme="minorHAnsi" w:eastAsia="Calibri" w:hAnsiTheme="minorHAnsi" w:cs="Calibri"/>
          <w:spacing w:val="-1"/>
          <w:sz w:val="22"/>
          <w:szCs w:val="22"/>
        </w:rPr>
        <w:t>n</w:t>
      </w:r>
      <w:r w:rsidR="009F2EC5" w:rsidRPr="001A3A59">
        <w:rPr>
          <w:rFonts w:asciiTheme="minorHAnsi" w:eastAsia="Calibri" w:hAnsiTheme="minorHAnsi" w:cs="Calibri"/>
          <w:sz w:val="22"/>
          <w:szCs w:val="22"/>
        </w:rPr>
        <w:t>d</w:t>
      </w:r>
      <w:r w:rsidR="009F2EC5" w:rsidRPr="00812838">
        <w:rPr>
          <w:rFonts w:asciiTheme="minorHAnsi" w:eastAsia="Calibri" w:hAnsiTheme="minorHAnsi" w:cs="Calibri"/>
          <w:i/>
          <w:sz w:val="22"/>
          <w:szCs w:val="22"/>
        </w:rPr>
        <w:t xml:space="preserve"> </w:t>
      </w:r>
      <w:r w:rsidR="009F2EC5" w:rsidRPr="00812838">
        <w:rPr>
          <w:rFonts w:asciiTheme="minorHAnsi" w:eastAsia="Calibri" w:hAnsiTheme="minorHAnsi" w:cs="Calibri"/>
          <w:i/>
          <w:spacing w:val="-1"/>
          <w:sz w:val="22"/>
          <w:szCs w:val="22"/>
        </w:rPr>
        <w:t>F</w:t>
      </w:r>
      <w:r w:rsidR="009F2EC5" w:rsidRPr="00812838">
        <w:rPr>
          <w:rFonts w:asciiTheme="minorHAnsi" w:eastAsia="Calibri" w:hAnsiTheme="minorHAnsi" w:cs="Calibri"/>
          <w:i/>
          <w:spacing w:val="-3"/>
          <w:sz w:val="22"/>
          <w:szCs w:val="22"/>
        </w:rPr>
        <w:t>a</w:t>
      </w:r>
      <w:r w:rsidR="009F2EC5" w:rsidRPr="00812838">
        <w:rPr>
          <w:rFonts w:asciiTheme="minorHAnsi" w:eastAsia="Calibri" w:hAnsiTheme="minorHAnsi" w:cs="Calibri"/>
          <w:i/>
          <w:spacing w:val="1"/>
          <w:sz w:val="22"/>
          <w:szCs w:val="22"/>
        </w:rPr>
        <w:t>m</w:t>
      </w:r>
      <w:r w:rsidR="009F2EC5" w:rsidRPr="00812838">
        <w:rPr>
          <w:rFonts w:asciiTheme="minorHAnsi" w:eastAsia="Calibri" w:hAnsiTheme="minorHAnsi" w:cs="Calibri"/>
          <w:i/>
          <w:sz w:val="22"/>
          <w:szCs w:val="22"/>
        </w:rPr>
        <w:t>il</w:t>
      </w:r>
      <w:r w:rsidR="009F2EC5" w:rsidRPr="00812838">
        <w:rPr>
          <w:rFonts w:asciiTheme="minorHAnsi" w:eastAsia="Calibri" w:hAnsiTheme="minorHAnsi" w:cs="Calibri"/>
          <w:i/>
          <w:spacing w:val="1"/>
          <w:sz w:val="22"/>
          <w:szCs w:val="22"/>
        </w:rPr>
        <w:t>y</w:t>
      </w:r>
      <w:r w:rsidR="009F2EC5" w:rsidRPr="00812838">
        <w:rPr>
          <w:rFonts w:asciiTheme="minorHAnsi" w:eastAsia="Calibri" w:hAnsiTheme="minorHAnsi" w:cs="Calibri"/>
          <w:i/>
          <w:spacing w:val="-1"/>
          <w:sz w:val="22"/>
          <w:szCs w:val="22"/>
        </w:rPr>
        <w:t>n</w:t>
      </w:r>
      <w:r w:rsidR="009F2EC5" w:rsidRPr="00812838">
        <w:rPr>
          <w:rFonts w:asciiTheme="minorHAnsi" w:eastAsia="Calibri" w:hAnsiTheme="minorHAnsi" w:cs="Calibri"/>
          <w:i/>
          <w:spacing w:val="-3"/>
          <w:sz w:val="22"/>
          <w:szCs w:val="22"/>
        </w:rPr>
        <w:t>a</w:t>
      </w:r>
      <w:r w:rsidR="009F2EC5" w:rsidRPr="00812838">
        <w:rPr>
          <w:rFonts w:asciiTheme="minorHAnsi" w:eastAsia="Calibri" w:hAnsiTheme="minorHAnsi" w:cs="Calibri"/>
          <w:i/>
          <w:spacing w:val="1"/>
          <w:sz w:val="22"/>
          <w:szCs w:val="22"/>
        </w:rPr>
        <w:t>me</w:t>
      </w:r>
      <w:r w:rsidR="009F2EC5" w:rsidRPr="00812838">
        <w:rPr>
          <w:rFonts w:asciiTheme="minorHAnsi" w:eastAsia="Calibri" w:hAnsiTheme="minorHAnsi" w:cs="Calibri"/>
          <w:i/>
          <w:sz w:val="22"/>
          <w:szCs w:val="22"/>
        </w:rPr>
        <w:t>_</w:t>
      </w:r>
      <w:r w:rsidR="009F2EC5" w:rsidRPr="00812838">
        <w:rPr>
          <w:rFonts w:asciiTheme="minorHAnsi" w:eastAsia="Calibri" w:hAnsiTheme="minorHAnsi" w:cs="Calibri"/>
          <w:i/>
          <w:spacing w:val="-1"/>
          <w:sz w:val="22"/>
          <w:szCs w:val="22"/>
        </w:rPr>
        <w:t>F</w:t>
      </w:r>
      <w:r w:rsidR="009F2EC5" w:rsidRPr="00812838">
        <w:rPr>
          <w:rFonts w:asciiTheme="minorHAnsi" w:eastAsia="Calibri" w:hAnsiTheme="minorHAnsi" w:cs="Calibri"/>
          <w:i/>
          <w:sz w:val="22"/>
          <w:szCs w:val="22"/>
        </w:rPr>
        <w:t>i</w:t>
      </w:r>
      <w:r w:rsidR="009F2EC5" w:rsidRPr="00812838">
        <w:rPr>
          <w:rFonts w:asciiTheme="minorHAnsi" w:eastAsia="Calibri" w:hAnsiTheme="minorHAnsi" w:cs="Calibri"/>
          <w:i/>
          <w:spacing w:val="-3"/>
          <w:sz w:val="22"/>
          <w:szCs w:val="22"/>
        </w:rPr>
        <w:t>r</w:t>
      </w:r>
      <w:r w:rsidR="009F2EC5" w:rsidRPr="00812838">
        <w:rPr>
          <w:rFonts w:asciiTheme="minorHAnsi" w:eastAsia="Calibri" w:hAnsiTheme="minorHAnsi" w:cs="Calibri"/>
          <w:i/>
          <w:sz w:val="22"/>
          <w:szCs w:val="22"/>
        </w:rPr>
        <w:t>st</w:t>
      </w:r>
      <w:r w:rsidR="009F2EC5" w:rsidRPr="00812838">
        <w:rPr>
          <w:rFonts w:asciiTheme="minorHAnsi" w:eastAsia="Calibri" w:hAnsiTheme="minorHAnsi" w:cs="Calibri"/>
          <w:i/>
          <w:spacing w:val="-1"/>
          <w:sz w:val="22"/>
          <w:szCs w:val="22"/>
        </w:rPr>
        <w:t>n</w:t>
      </w:r>
      <w:r w:rsidR="009F2EC5" w:rsidRPr="00812838">
        <w:rPr>
          <w:rFonts w:asciiTheme="minorHAnsi" w:eastAsia="Calibri" w:hAnsiTheme="minorHAnsi" w:cs="Calibri"/>
          <w:i/>
          <w:sz w:val="22"/>
          <w:szCs w:val="22"/>
        </w:rPr>
        <w:t>a</w:t>
      </w:r>
      <w:r w:rsidR="009F2EC5" w:rsidRPr="00812838">
        <w:rPr>
          <w:rFonts w:asciiTheme="minorHAnsi" w:eastAsia="Calibri" w:hAnsiTheme="minorHAnsi" w:cs="Calibri"/>
          <w:i/>
          <w:spacing w:val="-1"/>
          <w:sz w:val="22"/>
          <w:szCs w:val="22"/>
        </w:rPr>
        <w:t>m</w:t>
      </w:r>
      <w:r w:rsidR="009F2EC5" w:rsidRPr="00812838">
        <w:rPr>
          <w:rFonts w:asciiTheme="minorHAnsi" w:eastAsia="Calibri" w:hAnsiTheme="minorHAnsi" w:cs="Calibri"/>
          <w:i/>
          <w:spacing w:val="1"/>
          <w:sz w:val="22"/>
          <w:szCs w:val="22"/>
        </w:rPr>
        <w:t>e</w:t>
      </w:r>
      <w:r w:rsidR="009F2EC5" w:rsidRPr="00812838">
        <w:rPr>
          <w:rFonts w:asciiTheme="minorHAnsi" w:eastAsia="Calibri" w:hAnsiTheme="minorHAnsi" w:cs="Calibri"/>
          <w:i/>
          <w:sz w:val="22"/>
          <w:szCs w:val="22"/>
        </w:rPr>
        <w:t>_</w:t>
      </w:r>
      <w:r w:rsidRPr="00812838">
        <w:rPr>
          <w:rFonts w:asciiTheme="minorHAnsi" w:eastAsia="Calibri" w:hAnsiTheme="minorHAnsi" w:cs="Calibri"/>
          <w:i/>
          <w:spacing w:val="-2"/>
          <w:sz w:val="22"/>
          <w:szCs w:val="22"/>
        </w:rPr>
        <w:t>Launching Fellowship Application Form</w:t>
      </w:r>
      <w:r w:rsidR="00A8025F">
        <w:rPr>
          <w:rFonts w:asciiTheme="minorHAnsi" w:eastAsia="Calibri" w:hAnsiTheme="minorHAnsi" w:cs="Calibri"/>
          <w:i/>
          <w:spacing w:val="-2"/>
          <w:sz w:val="22"/>
          <w:szCs w:val="22"/>
        </w:rPr>
        <w:t xml:space="preserve"> </w:t>
      </w:r>
      <w:r w:rsidR="00A8025F" w:rsidRPr="00A8025F">
        <w:rPr>
          <w:rFonts w:asciiTheme="minorHAnsi" w:eastAsia="Calibri" w:hAnsiTheme="minorHAnsi" w:cs="Calibri"/>
          <w:spacing w:val="-2"/>
          <w:sz w:val="22"/>
          <w:szCs w:val="22"/>
        </w:rPr>
        <w:t>and</w:t>
      </w:r>
      <w:r w:rsidR="00A8025F">
        <w:rPr>
          <w:rFonts w:asciiTheme="minorHAnsi" w:eastAsia="Calibri" w:hAnsiTheme="minorHAnsi" w:cs="Calibri"/>
          <w:i/>
          <w:spacing w:val="-2"/>
          <w:sz w:val="22"/>
          <w:szCs w:val="22"/>
        </w:rPr>
        <w:t xml:space="preserve"> Familyname_Firstname_Letter of Support</w:t>
      </w:r>
      <w:r w:rsidR="001A3A59">
        <w:rPr>
          <w:rFonts w:asciiTheme="minorHAnsi" w:eastAsia="Calibri" w:hAnsiTheme="minorHAnsi" w:cs="Calibri"/>
          <w:i/>
          <w:spacing w:val="-2"/>
          <w:sz w:val="22"/>
          <w:szCs w:val="22"/>
        </w:rPr>
        <w:t>.</w:t>
      </w:r>
      <w:r w:rsidRPr="00812838">
        <w:rPr>
          <w:rFonts w:asciiTheme="minorHAnsi" w:eastAsia="Calibri" w:hAnsiTheme="minorHAnsi" w:cs="Calibri"/>
          <w:i/>
          <w:spacing w:val="-2"/>
          <w:sz w:val="22"/>
          <w:szCs w:val="22"/>
        </w:rPr>
        <w:t xml:space="preserve"> </w:t>
      </w:r>
    </w:p>
    <w:p w14:paraId="4B0F92AE" w14:textId="77777777" w:rsidR="00C54F7D" w:rsidRDefault="00C54F7D" w:rsidP="00812838">
      <w:pPr>
        <w:spacing w:before="9" w:line="260" w:lineRule="exact"/>
        <w:rPr>
          <w:rFonts w:asciiTheme="minorHAnsi" w:hAnsiTheme="minorHAnsi"/>
          <w:sz w:val="22"/>
          <w:szCs w:val="22"/>
        </w:rPr>
      </w:pPr>
    </w:p>
    <w:p w14:paraId="58629218" w14:textId="380BA2B5" w:rsidR="00812838" w:rsidRPr="00CE04D8" w:rsidRDefault="00BD06BD" w:rsidP="00A43408">
      <w:pPr>
        <w:ind w:right="77"/>
        <w:jc w:val="both"/>
        <w:rPr>
          <w:rFonts w:asciiTheme="minorHAnsi" w:eastAsia="Calibri" w:hAnsiTheme="minorHAnsi" w:cs="Calibri"/>
          <w:spacing w:val="1"/>
          <w:position w:val="1"/>
          <w:sz w:val="22"/>
          <w:szCs w:val="22"/>
          <w:lang w:val="en-GB"/>
        </w:rPr>
      </w:pPr>
      <w:r w:rsidRPr="00BD06BD">
        <w:rPr>
          <w:rFonts w:asciiTheme="minorHAnsi" w:eastAsia="Calibri" w:hAnsiTheme="minorHAnsi" w:cs="Calibri"/>
          <w:spacing w:val="1"/>
          <w:position w:val="1"/>
          <w:sz w:val="22"/>
          <w:szCs w:val="22"/>
          <w:lang w:val="en-GB"/>
        </w:rPr>
        <w:t>Shortlisted candidates will be invited for an interview at the Centre for Academic Primary Care, University of Bristol. The interview will include a short presentation to the selection panel, detailing the candidate’s proposed programme of work for the Launching Fellowship and plans for the future grant or external Fellowship application.</w:t>
      </w:r>
      <w:r w:rsidR="00CE04D8">
        <w:rPr>
          <w:rFonts w:asciiTheme="minorHAnsi" w:eastAsia="Calibri" w:hAnsiTheme="minorHAnsi" w:cs="Calibri"/>
          <w:spacing w:val="1"/>
          <w:position w:val="1"/>
          <w:sz w:val="22"/>
          <w:szCs w:val="22"/>
          <w:lang w:val="en-GB"/>
        </w:rPr>
        <w:t xml:space="preserve"> </w:t>
      </w:r>
      <w:r w:rsidR="00812838">
        <w:rPr>
          <w:rFonts w:asciiTheme="minorHAnsi" w:eastAsia="Calibri" w:hAnsiTheme="minorHAnsi" w:cs="Calibri"/>
          <w:spacing w:val="1"/>
          <w:position w:val="1"/>
          <w:sz w:val="22"/>
          <w:szCs w:val="22"/>
        </w:rPr>
        <w:t xml:space="preserve">It is anticipated that interviews will take place on </w:t>
      </w:r>
      <w:r w:rsidR="00812838" w:rsidRPr="00812838">
        <w:rPr>
          <w:rFonts w:asciiTheme="minorHAnsi" w:eastAsia="Calibri" w:hAnsiTheme="minorHAnsi" w:cs="Calibri"/>
          <w:b/>
          <w:spacing w:val="1"/>
          <w:position w:val="1"/>
          <w:sz w:val="22"/>
          <w:szCs w:val="22"/>
        </w:rPr>
        <w:t>Thursday 22</w:t>
      </w:r>
      <w:r w:rsidR="00812838" w:rsidRPr="00812838">
        <w:rPr>
          <w:rFonts w:asciiTheme="minorHAnsi" w:eastAsia="Calibri" w:hAnsiTheme="minorHAnsi" w:cs="Calibri"/>
          <w:b/>
          <w:spacing w:val="1"/>
          <w:position w:val="1"/>
          <w:sz w:val="22"/>
          <w:szCs w:val="22"/>
          <w:vertAlign w:val="superscript"/>
        </w:rPr>
        <w:t>nd</w:t>
      </w:r>
      <w:r w:rsidR="00812838" w:rsidRPr="00812838">
        <w:rPr>
          <w:rFonts w:asciiTheme="minorHAnsi" w:eastAsia="Calibri" w:hAnsiTheme="minorHAnsi" w:cs="Calibri"/>
          <w:b/>
          <w:spacing w:val="1"/>
          <w:position w:val="1"/>
          <w:sz w:val="22"/>
          <w:szCs w:val="22"/>
        </w:rPr>
        <w:t xml:space="preserve"> January 2015</w:t>
      </w:r>
      <w:r w:rsidR="00812838">
        <w:rPr>
          <w:rFonts w:asciiTheme="minorHAnsi" w:eastAsia="Calibri" w:hAnsiTheme="minorHAnsi" w:cs="Calibri"/>
          <w:spacing w:val="1"/>
          <w:position w:val="1"/>
          <w:sz w:val="22"/>
          <w:szCs w:val="22"/>
        </w:rPr>
        <w:t xml:space="preserve">. </w:t>
      </w:r>
    </w:p>
    <w:p w14:paraId="73368CA8" w14:textId="77777777" w:rsidR="00BD06BD" w:rsidRDefault="00BD06BD" w:rsidP="00A43408">
      <w:pPr>
        <w:ind w:right="77"/>
        <w:jc w:val="both"/>
        <w:rPr>
          <w:rFonts w:asciiTheme="minorHAnsi" w:eastAsia="Calibri" w:hAnsiTheme="minorHAnsi" w:cs="Calibri"/>
          <w:spacing w:val="1"/>
          <w:position w:val="1"/>
          <w:sz w:val="22"/>
          <w:szCs w:val="22"/>
        </w:rPr>
      </w:pPr>
    </w:p>
    <w:p w14:paraId="0EBEFC33" w14:textId="77777777" w:rsidR="00BD06BD" w:rsidRDefault="00BD06BD" w:rsidP="00A43408">
      <w:pPr>
        <w:ind w:right="77"/>
        <w:jc w:val="both"/>
        <w:rPr>
          <w:rFonts w:asciiTheme="minorHAnsi" w:eastAsia="Calibri" w:hAnsiTheme="minorHAnsi" w:cs="Calibri"/>
          <w:spacing w:val="1"/>
          <w:position w:val="1"/>
          <w:sz w:val="22"/>
          <w:szCs w:val="22"/>
        </w:rPr>
      </w:pPr>
    </w:p>
    <w:p w14:paraId="588B98E1" w14:textId="77777777" w:rsidR="00812838" w:rsidRDefault="00812838" w:rsidP="00C54F7D">
      <w:pPr>
        <w:ind w:left="121" w:right="77"/>
        <w:jc w:val="both"/>
        <w:rPr>
          <w:rFonts w:asciiTheme="minorHAnsi" w:eastAsia="Calibri" w:hAnsiTheme="minorHAnsi" w:cs="Calibri"/>
          <w:spacing w:val="1"/>
          <w:position w:val="1"/>
          <w:sz w:val="22"/>
          <w:szCs w:val="22"/>
        </w:rPr>
      </w:pPr>
    </w:p>
    <w:p w14:paraId="2F7B03A4" w14:textId="77777777" w:rsidR="00C54F7D" w:rsidRPr="00C54F7D" w:rsidRDefault="00C54F7D" w:rsidP="003D7A35">
      <w:pPr>
        <w:spacing w:before="9" w:line="260" w:lineRule="exact"/>
        <w:ind w:left="142"/>
        <w:rPr>
          <w:rFonts w:asciiTheme="minorHAnsi" w:eastAsia="Calibri" w:hAnsiTheme="minorHAnsi" w:cs="Calibri"/>
          <w:spacing w:val="1"/>
          <w:position w:val="1"/>
          <w:sz w:val="22"/>
          <w:szCs w:val="22"/>
        </w:rPr>
      </w:pPr>
    </w:p>
    <w:p w14:paraId="5B201502" w14:textId="77777777" w:rsidR="00C54F7D" w:rsidRPr="000B2044" w:rsidRDefault="00C54F7D" w:rsidP="00C54F7D">
      <w:pPr>
        <w:spacing w:before="9" w:line="260" w:lineRule="exact"/>
        <w:rPr>
          <w:rFonts w:asciiTheme="minorHAnsi" w:hAnsiTheme="minorHAnsi"/>
          <w:sz w:val="22"/>
          <w:szCs w:val="22"/>
        </w:rPr>
      </w:pPr>
    </w:p>
    <w:p w14:paraId="3A27DD38" w14:textId="77777777" w:rsidR="00AE6ECF" w:rsidRPr="000B2044" w:rsidRDefault="00AE6ECF" w:rsidP="003D7A35">
      <w:pPr>
        <w:spacing w:line="200" w:lineRule="exact"/>
        <w:ind w:left="142"/>
        <w:rPr>
          <w:rFonts w:asciiTheme="minorHAnsi" w:hAnsiTheme="minorHAnsi"/>
          <w:sz w:val="22"/>
          <w:szCs w:val="22"/>
        </w:rPr>
      </w:pPr>
    </w:p>
    <w:p w14:paraId="431A1C04" w14:textId="77777777" w:rsidR="003D7A35" w:rsidRDefault="003D7A35" w:rsidP="003D7A35">
      <w:pPr>
        <w:spacing w:before="59" w:line="510" w:lineRule="auto"/>
        <w:ind w:left="142" w:right="188"/>
        <w:rPr>
          <w:rFonts w:asciiTheme="minorHAnsi" w:eastAsia="Calibri" w:hAnsiTheme="minorHAnsi" w:cs="Calibri"/>
          <w:b/>
          <w:sz w:val="22"/>
          <w:szCs w:val="22"/>
        </w:rPr>
      </w:pPr>
      <w:bookmarkStart w:id="0" w:name="_GoBack"/>
      <w:bookmarkEnd w:id="0"/>
    </w:p>
    <w:sectPr w:rsidR="003D7A35">
      <w:footerReference w:type="default" r:id="rId28"/>
      <w:pgSz w:w="11920" w:h="16840"/>
      <w:pgMar w:top="1040" w:right="1320" w:bottom="280" w:left="1320" w:header="0" w:footer="6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84D71" w14:textId="77777777" w:rsidR="00A85FDF" w:rsidRDefault="00A85FDF">
      <w:r>
        <w:separator/>
      </w:r>
    </w:p>
  </w:endnote>
  <w:endnote w:type="continuationSeparator" w:id="0">
    <w:p w14:paraId="3140517C" w14:textId="77777777" w:rsidR="00A85FDF" w:rsidRDefault="00A8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158C" w14:textId="77777777" w:rsidR="00A85FDF" w:rsidRDefault="00A85FDF" w:rsidP="00A42D6A">
    <w:pPr>
      <w:tabs>
        <w:tab w:val="left" w:pos="1106"/>
      </w:tabs>
      <w:spacing w:line="160" w:lineRule="exact"/>
      <w:rPr>
        <w:sz w:val="17"/>
        <w:szCs w:val="17"/>
      </w:rPr>
    </w:pPr>
    <w:r>
      <w:rPr>
        <w:noProof/>
      </w:rPr>
      <mc:AlternateContent>
        <mc:Choice Requires="wps">
          <w:drawing>
            <wp:anchor distT="0" distB="0" distL="114300" distR="114300" simplePos="0" relativeHeight="251657728" behindDoc="1" locked="0" layoutInCell="1" allowOverlap="1" wp14:anchorId="2CDA36A9" wp14:editId="4A6FB667">
              <wp:simplePos x="0" y="0"/>
              <wp:positionH relativeFrom="page">
                <wp:posOffset>889000</wp:posOffset>
              </wp:positionH>
              <wp:positionV relativeFrom="page">
                <wp:posOffset>10085070</wp:posOffset>
              </wp:positionV>
              <wp:extent cx="194310" cy="165735"/>
              <wp:effectExtent l="3175"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5726C" w14:textId="77777777" w:rsidR="00A85FDF" w:rsidRDefault="00A85FDF">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A8025F">
                            <w:rPr>
                              <w:rFonts w:ascii="Calibri" w:eastAsia="Calibri" w:hAnsi="Calibri" w:cs="Calibri"/>
                              <w:noProof/>
                              <w:position w:val="1"/>
                              <w:sz w:val="22"/>
                              <w:szCs w:val="2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A36A9" id="_x0000_t202" coordsize="21600,21600" o:spt="202" path="m,l,21600r21600,l21600,xe">
              <v:stroke joinstyle="miter"/>
              <v:path gradientshapeok="t" o:connecttype="rect"/>
            </v:shapetype>
            <v:shape id="Text Box 1" o:spid="_x0000_s1026" type="#_x0000_t202" style="position:absolute;margin-left:70pt;margin-top:794.1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" filled="f" stroked="f">
              <v:textbox inset="0,0,0,0">
                <w:txbxContent>
                  <w:p w14:paraId="3AB5726C" w14:textId="77777777" w:rsidR="00A85FDF" w:rsidRDefault="00A85FDF">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A8025F">
                      <w:rPr>
                        <w:rFonts w:ascii="Calibri" w:eastAsia="Calibri" w:hAnsi="Calibri" w:cs="Calibri"/>
                        <w:noProof/>
                        <w:position w:val="1"/>
                        <w:sz w:val="22"/>
                        <w:szCs w:val="22"/>
                      </w:rPr>
                      <w:t>1</w:t>
                    </w:r>
                    <w:r>
                      <w:fldChar w:fldCharType="end"/>
                    </w:r>
                  </w:p>
                </w:txbxContent>
              </v:textbox>
              <w10:wrap anchorx="page" anchory="page"/>
            </v:shape>
          </w:pict>
        </mc:Fallback>
      </mc:AlternateContent>
    </w:r>
    <w:r>
      <w:rPr>
        <w:sz w:val="17"/>
        <w:szCs w:val="1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4FA09" w14:textId="77777777" w:rsidR="00A85FDF" w:rsidRDefault="00A85FDF">
      <w:r>
        <w:separator/>
      </w:r>
    </w:p>
  </w:footnote>
  <w:footnote w:type="continuationSeparator" w:id="0">
    <w:p w14:paraId="579899C2" w14:textId="77777777" w:rsidR="00A85FDF" w:rsidRDefault="00A85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8E23666"/>
    <w:lvl w:ilvl="0">
      <w:numFmt w:val="decimal"/>
      <w:pStyle w:val="Bullet"/>
      <w:lvlText w:val="*"/>
      <w:lvlJc w:val="left"/>
    </w:lvl>
  </w:abstractNum>
  <w:abstractNum w:abstractNumId="1">
    <w:nsid w:val="06EA7CB4"/>
    <w:multiLevelType w:val="hybridMultilevel"/>
    <w:tmpl w:val="9EA2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D5C75"/>
    <w:multiLevelType w:val="hybridMultilevel"/>
    <w:tmpl w:val="7F4298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B440C38"/>
    <w:multiLevelType w:val="hybridMultilevel"/>
    <w:tmpl w:val="E61A2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680599"/>
    <w:multiLevelType w:val="multilevel"/>
    <w:tmpl w:val="E2708A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nsid w:val="368259FE"/>
    <w:multiLevelType w:val="hybridMultilevel"/>
    <w:tmpl w:val="713A2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C9A2F00"/>
    <w:multiLevelType w:val="hybridMultilevel"/>
    <w:tmpl w:val="716A5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215867"/>
    <w:multiLevelType w:val="hybridMultilevel"/>
    <w:tmpl w:val="6AE44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5A47A8D"/>
    <w:multiLevelType w:val="hybridMultilevel"/>
    <w:tmpl w:val="98FEF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30C2920"/>
    <w:multiLevelType w:val="hybridMultilevel"/>
    <w:tmpl w:val="FB463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82D586C"/>
    <w:multiLevelType w:val="hybridMultilevel"/>
    <w:tmpl w:val="AB9A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23825A4"/>
    <w:multiLevelType w:val="hybridMultilevel"/>
    <w:tmpl w:val="5BF097B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7BDF7494"/>
    <w:multiLevelType w:val="hybridMultilevel"/>
    <w:tmpl w:val="3340AD9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4"/>
  </w:num>
  <w:num w:numId="2">
    <w:abstractNumId w:val="0"/>
    <w:lvlOverride w:ilvl="0">
      <w:lvl w:ilvl="0">
        <w:start w:val="1"/>
        <w:numFmt w:val="bullet"/>
        <w:pStyle w:val="Bullet"/>
        <w:lvlText w:val=""/>
        <w:legacy w:legacy="1" w:legacySpace="0" w:legacyIndent="360"/>
        <w:lvlJc w:val="left"/>
        <w:pPr>
          <w:ind w:left="450" w:hanging="360"/>
        </w:pPr>
        <w:rPr>
          <w:rFonts w:ascii="Symbol" w:hAnsi="Symbol" w:hint="default"/>
        </w:rPr>
      </w:lvl>
    </w:lvlOverride>
  </w:num>
  <w:num w:numId="3">
    <w:abstractNumId w:val="2"/>
  </w:num>
  <w:num w:numId="4">
    <w:abstractNumId w:val="4"/>
  </w:num>
  <w:num w:numId="5">
    <w:abstractNumId w:val="3"/>
  </w:num>
  <w:num w:numId="6">
    <w:abstractNumId w:val="6"/>
  </w:num>
  <w:num w:numId="7">
    <w:abstractNumId w:val="10"/>
  </w:num>
  <w:num w:numId="8">
    <w:abstractNumId w:val="9"/>
  </w:num>
  <w:num w:numId="9">
    <w:abstractNumId w:val="7"/>
  </w:num>
  <w:num w:numId="10">
    <w:abstractNumId w:val="8"/>
  </w:num>
  <w:num w:numId="11">
    <w:abstractNumId w:val="5"/>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CF"/>
    <w:rsid w:val="00001B77"/>
    <w:rsid w:val="000262B6"/>
    <w:rsid w:val="000B2044"/>
    <w:rsid w:val="000C57FD"/>
    <w:rsid w:val="00112666"/>
    <w:rsid w:val="001A3A59"/>
    <w:rsid w:val="001A7049"/>
    <w:rsid w:val="002D0119"/>
    <w:rsid w:val="002D70D7"/>
    <w:rsid w:val="002E4899"/>
    <w:rsid w:val="003013D1"/>
    <w:rsid w:val="0031269E"/>
    <w:rsid w:val="00315457"/>
    <w:rsid w:val="00325391"/>
    <w:rsid w:val="00361770"/>
    <w:rsid w:val="00387A9F"/>
    <w:rsid w:val="003D7A35"/>
    <w:rsid w:val="00407B96"/>
    <w:rsid w:val="00410C73"/>
    <w:rsid w:val="00433154"/>
    <w:rsid w:val="00447020"/>
    <w:rsid w:val="004562F9"/>
    <w:rsid w:val="00457EAF"/>
    <w:rsid w:val="00492D20"/>
    <w:rsid w:val="004C597F"/>
    <w:rsid w:val="00575CB7"/>
    <w:rsid w:val="005D59A5"/>
    <w:rsid w:val="00607CBB"/>
    <w:rsid w:val="006122AA"/>
    <w:rsid w:val="00617596"/>
    <w:rsid w:val="006249E4"/>
    <w:rsid w:val="0063432C"/>
    <w:rsid w:val="00636B40"/>
    <w:rsid w:val="00655E38"/>
    <w:rsid w:val="0066431B"/>
    <w:rsid w:val="00686267"/>
    <w:rsid w:val="006A150E"/>
    <w:rsid w:val="006B13EF"/>
    <w:rsid w:val="006B65A7"/>
    <w:rsid w:val="006B66C6"/>
    <w:rsid w:val="007261BB"/>
    <w:rsid w:val="007310D9"/>
    <w:rsid w:val="00765756"/>
    <w:rsid w:val="00777530"/>
    <w:rsid w:val="007C43C8"/>
    <w:rsid w:val="007E1364"/>
    <w:rsid w:val="007E3292"/>
    <w:rsid w:val="007F4F0B"/>
    <w:rsid w:val="0080317C"/>
    <w:rsid w:val="00812838"/>
    <w:rsid w:val="00850C30"/>
    <w:rsid w:val="00851559"/>
    <w:rsid w:val="008822AA"/>
    <w:rsid w:val="008B18BB"/>
    <w:rsid w:val="008B3681"/>
    <w:rsid w:val="008C2784"/>
    <w:rsid w:val="009029B3"/>
    <w:rsid w:val="0094592F"/>
    <w:rsid w:val="00984BB4"/>
    <w:rsid w:val="009C2093"/>
    <w:rsid w:val="009D36F0"/>
    <w:rsid w:val="009F2EC5"/>
    <w:rsid w:val="009F7F76"/>
    <w:rsid w:val="00A42D6A"/>
    <w:rsid w:val="00A43408"/>
    <w:rsid w:val="00A54DC2"/>
    <w:rsid w:val="00A8025F"/>
    <w:rsid w:val="00A85FDF"/>
    <w:rsid w:val="00AB2842"/>
    <w:rsid w:val="00AB2E0A"/>
    <w:rsid w:val="00AE6ECF"/>
    <w:rsid w:val="00B07F2E"/>
    <w:rsid w:val="00B23538"/>
    <w:rsid w:val="00B5613D"/>
    <w:rsid w:val="00B6319C"/>
    <w:rsid w:val="00BD06BD"/>
    <w:rsid w:val="00C51D41"/>
    <w:rsid w:val="00C539DB"/>
    <w:rsid w:val="00C54F7D"/>
    <w:rsid w:val="00CC186E"/>
    <w:rsid w:val="00CC51AC"/>
    <w:rsid w:val="00CE04D8"/>
    <w:rsid w:val="00CE6150"/>
    <w:rsid w:val="00CE769F"/>
    <w:rsid w:val="00D22384"/>
    <w:rsid w:val="00D5109C"/>
    <w:rsid w:val="00EB1D3C"/>
    <w:rsid w:val="00ED7E1F"/>
    <w:rsid w:val="00F37111"/>
    <w:rsid w:val="00F46D86"/>
    <w:rsid w:val="00F83F76"/>
    <w:rsid w:val="00F97BA7"/>
    <w:rsid w:val="00FA24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D68390"/>
  <w15:docId w15:val="{9C08F9C8-62FF-45C8-961D-3CDC1036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9F7F76"/>
    <w:rPr>
      <w:rFonts w:ascii="Tahoma" w:hAnsi="Tahoma" w:cs="Tahoma"/>
      <w:sz w:val="16"/>
      <w:szCs w:val="16"/>
    </w:rPr>
  </w:style>
  <w:style w:type="character" w:customStyle="1" w:styleId="BalloonTextChar">
    <w:name w:val="Balloon Text Char"/>
    <w:basedOn w:val="DefaultParagraphFont"/>
    <w:link w:val="BalloonText"/>
    <w:uiPriority w:val="99"/>
    <w:semiHidden/>
    <w:rsid w:val="009F7F76"/>
    <w:rPr>
      <w:rFonts w:ascii="Tahoma" w:hAnsi="Tahoma" w:cs="Tahoma"/>
      <w:sz w:val="16"/>
      <w:szCs w:val="16"/>
    </w:rPr>
  </w:style>
  <w:style w:type="paragraph" w:styleId="Header">
    <w:name w:val="header"/>
    <w:basedOn w:val="Normal"/>
    <w:link w:val="HeaderChar"/>
    <w:uiPriority w:val="99"/>
    <w:unhideWhenUsed/>
    <w:rsid w:val="009F7F76"/>
    <w:pPr>
      <w:tabs>
        <w:tab w:val="center" w:pos="4513"/>
        <w:tab w:val="right" w:pos="9026"/>
      </w:tabs>
    </w:pPr>
  </w:style>
  <w:style w:type="character" w:customStyle="1" w:styleId="HeaderChar">
    <w:name w:val="Header Char"/>
    <w:basedOn w:val="DefaultParagraphFont"/>
    <w:link w:val="Header"/>
    <w:uiPriority w:val="99"/>
    <w:rsid w:val="009F7F76"/>
  </w:style>
  <w:style w:type="paragraph" w:styleId="Footer">
    <w:name w:val="footer"/>
    <w:basedOn w:val="Normal"/>
    <w:link w:val="FooterChar"/>
    <w:uiPriority w:val="99"/>
    <w:unhideWhenUsed/>
    <w:rsid w:val="009F7F76"/>
    <w:pPr>
      <w:tabs>
        <w:tab w:val="center" w:pos="4513"/>
        <w:tab w:val="right" w:pos="9026"/>
      </w:tabs>
    </w:pPr>
  </w:style>
  <w:style w:type="character" w:customStyle="1" w:styleId="FooterChar">
    <w:name w:val="Footer Char"/>
    <w:basedOn w:val="DefaultParagraphFont"/>
    <w:link w:val="Footer"/>
    <w:uiPriority w:val="99"/>
    <w:rsid w:val="009F7F76"/>
  </w:style>
  <w:style w:type="character" w:styleId="CommentReference">
    <w:name w:val="annotation reference"/>
    <w:basedOn w:val="DefaultParagraphFont"/>
    <w:uiPriority w:val="99"/>
    <w:semiHidden/>
    <w:unhideWhenUsed/>
    <w:rsid w:val="00617596"/>
    <w:rPr>
      <w:sz w:val="16"/>
      <w:szCs w:val="16"/>
    </w:rPr>
  </w:style>
  <w:style w:type="paragraph" w:styleId="CommentText">
    <w:name w:val="annotation text"/>
    <w:basedOn w:val="Normal"/>
    <w:link w:val="CommentTextChar"/>
    <w:uiPriority w:val="99"/>
    <w:semiHidden/>
    <w:unhideWhenUsed/>
    <w:rsid w:val="00617596"/>
  </w:style>
  <w:style w:type="character" w:customStyle="1" w:styleId="CommentTextChar">
    <w:name w:val="Comment Text Char"/>
    <w:basedOn w:val="DefaultParagraphFont"/>
    <w:link w:val="CommentText"/>
    <w:uiPriority w:val="99"/>
    <w:semiHidden/>
    <w:rsid w:val="00617596"/>
  </w:style>
  <w:style w:type="paragraph" w:styleId="CommentSubject">
    <w:name w:val="annotation subject"/>
    <w:basedOn w:val="CommentText"/>
    <w:next w:val="CommentText"/>
    <w:link w:val="CommentSubjectChar"/>
    <w:uiPriority w:val="99"/>
    <w:semiHidden/>
    <w:unhideWhenUsed/>
    <w:rsid w:val="00617596"/>
    <w:rPr>
      <w:b/>
      <w:bCs/>
    </w:rPr>
  </w:style>
  <w:style w:type="character" w:customStyle="1" w:styleId="CommentSubjectChar">
    <w:name w:val="Comment Subject Char"/>
    <w:basedOn w:val="CommentTextChar"/>
    <w:link w:val="CommentSubject"/>
    <w:uiPriority w:val="99"/>
    <w:semiHidden/>
    <w:rsid w:val="00617596"/>
    <w:rPr>
      <w:b/>
      <w:bCs/>
    </w:rPr>
  </w:style>
  <w:style w:type="character" w:styleId="Hyperlink">
    <w:name w:val="Hyperlink"/>
    <w:basedOn w:val="DefaultParagraphFont"/>
    <w:uiPriority w:val="99"/>
    <w:unhideWhenUsed/>
    <w:rsid w:val="00686267"/>
    <w:rPr>
      <w:color w:val="0000FF" w:themeColor="hyperlink"/>
      <w:u w:val="single"/>
    </w:rPr>
  </w:style>
  <w:style w:type="paragraph" w:styleId="NormalWeb">
    <w:name w:val="Normal (Web)"/>
    <w:basedOn w:val="Normal"/>
    <w:uiPriority w:val="99"/>
    <w:unhideWhenUsed/>
    <w:rsid w:val="00686267"/>
    <w:pPr>
      <w:spacing w:before="100" w:beforeAutospacing="1" w:after="100" w:afterAutospacing="1"/>
    </w:pPr>
    <w:rPr>
      <w:sz w:val="24"/>
      <w:szCs w:val="24"/>
      <w:lang w:val="en-GB" w:eastAsia="en-GB"/>
    </w:rPr>
  </w:style>
  <w:style w:type="paragraph" w:customStyle="1" w:styleId="Bullet">
    <w:name w:val="Bullet"/>
    <w:basedOn w:val="Normal"/>
    <w:rsid w:val="00F46D86"/>
    <w:pPr>
      <w:numPr>
        <w:numId w:val="2"/>
      </w:numPr>
      <w:spacing w:before="60" w:after="60"/>
      <w:ind w:left="360"/>
    </w:pPr>
    <w:rPr>
      <w:rFonts w:ascii="Arial" w:hAnsi="Arial"/>
      <w:sz w:val="22"/>
      <w:lang w:val="en-GB"/>
    </w:rPr>
  </w:style>
  <w:style w:type="paragraph" w:styleId="ListParagraph">
    <w:name w:val="List Paragraph"/>
    <w:basedOn w:val="Normal"/>
    <w:rsid w:val="00F46D86"/>
    <w:pPr>
      <w:ind w:left="720"/>
      <w:contextualSpacing/>
    </w:pPr>
    <w:rPr>
      <w:lang w:val="en-GB"/>
    </w:rPr>
  </w:style>
  <w:style w:type="paragraph" w:styleId="Title">
    <w:name w:val="Title"/>
    <w:basedOn w:val="Normal"/>
    <w:next w:val="Normal"/>
    <w:link w:val="TitleChar"/>
    <w:uiPriority w:val="10"/>
    <w:qFormat/>
    <w:rsid w:val="008128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283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984BB4"/>
    <w:pPr>
      <w:autoSpaceDE w:val="0"/>
      <w:autoSpaceDN w:val="0"/>
      <w:adjustRightInd w:val="0"/>
    </w:pPr>
    <w:rPr>
      <w:rFonts w:ascii="Calibri" w:eastAsiaTheme="minorHAnsi" w:hAnsi="Calibri" w:cs="Calibri"/>
      <w:color w:val="000000"/>
      <w:sz w:val="24"/>
      <w:szCs w:val="24"/>
      <w:lang w:val="en-GB"/>
    </w:rPr>
  </w:style>
  <w:style w:type="paragraph" w:styleId="BodyText">
    <w:name w:val="Body Text"/>
    <w:basedOn w:val="Normal"/>
    <w:link w:val="BodyTextChar"/>
    <w:rsid w:val="00984BB4"/>
    <w:rPr>
      <w:rFonts w:ascii="Arial" w:hAnsi="Arial" w:cs="Arial"/>
      <w:sz w:val="22"/>
      <w:szCs w:val="22"/>
    </w:rPr>
  </w:style>
  <w:style w:type="character" w:customStyle="1" w:styleId="BodyTextChar">
    <w:name w:val="Body Text Char"/>
    <w:basedOn w:val="DefaultParagraphFont"/>
    <w:link w:val="BodyText"/>
    <w:rsid w:val="00984BB4"/>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5957">
      <w:bodyDiv w:val="1"/>
      <w:marLeft w:val="0"/>
      <w:marRight w:val="0"/>
      <w:marTop w:val="0"/>
      <w:marBottom w:val="0"/>
      <w:divBdr>
        <w:top w:val="none" w:sz="0" w:space="0" w:color="auto"/>
        <w:left w:val="none" w:sz="0" w:space="0" w:color="auto"/>
        <w:bottom w:val="none" w:sz="0" w:space="0" w:color="auto"/>
        <w:right w:val="none" w:sz="0" w:space="0" w:color="auto"/>
      </w:divBdr>
    </w:div>
    <w:div w:id="1676491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alisbury@bristol.ac.uk" TargetMode="External"/><Relationship Id="rId18" Type="http://schemas.openxmlformats.org/officeDocument/2006/relationships/hyperlink" Target="mailto:Kessler@bristol.ac.uk" TargetMode="External"/><Relationship Id="rId26" Type="http://schemas.openxmlformats.org/officeDocument/2006/relationships/hyperlink" Target="mailto:ali.heawood@bristol.ac.uk" TargetMode="External"/><Relationship Id="rId3" Type="http://schemas.openxmlformats.org/officeDocument/2006/relationships/styles" Target="styles.xml"/><Relationship Id="rId21" Type="http://schemas.openxmlformats.org/officeDocument/2006/relationships/hyperlink" Target="mailto:Heawood@bristol.ac.uk" TargetMode="External"/><Relationship Id="rId7" Type="http://schemas.openxmlformats.org/officeDocument/2006/relationships/endnotes" Target="endnotes.xml"/><Relationship Id="rId12" Type="http://schemas.openxmlformats.org/officeDocument/2006/relationships/hyperlink" Target="http://www.spcr.nihr.ac.uk/" TargetMode="External"/><Relationship Id="rId17" Type="http://schemas.openxmlformats.org/officeDocument/2006/relationships/hyperlink" Target="mailto:MacLeod@bristol.ac.uk" TargetMode="External"/><Relationship Id="rId25" Type="http://schemas.openxmlformats.org/officeDocument/2006/relationships/hyperlink" Target="mailto:rebecca.barnes@bristol.ac.uk" TargetMode="External"/><Relationship Id="rId2" Type="http://schemas.openxmlformats.org/officeDocument/2006/relationships/numbering" Target="numbering.xml"/><Relationship Id="rId16" Type="http://schemas.openxmlformats.org/officeDocument/2006/relationships/hyperlink" Target="mailto:Hay@bristol.ac.uk" TargetMode="External"/><Relationship Id="rId20" Type="http://schemas.openxmlformats.org/officeDocument/2006/relationships/hyperlink" Target="mailto:Brookes@bristol.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stol.ac.uk/primaryhealthcare" TargetMode="External"/><Relationship Id="rId24" Type="http://schemas.openxmlformats.org/officeDocument/2006/relationships/hyperlink" Target="http://www.bris.ac.uk/primaryhealthcare" TargetMode="External"/><Relationship Id="rId5" Type="http://schemas.openxmlformats.org/officeDocument/2006/relationships/webSettings" Target="webSettings.xml"/><Relationship Id="rId15" Type="http://schemas.openxmlformats.org/officeDocument/2006/relationships/hyperlink" Target="mailto:Purdy@bristol.ac.uk" TargetMode="External"/><Relationship Id="rId23" Type="http://schemas.openxmlformats.org/officeDocument/2006/relationships/hyperlink" Target="mailto:Hollinghurst@bristol.ac.uk" TargetMode="External"/><Relationship Id="rId28" Type="http://schemas.openxmlformats.org/officeDocument/2006/relationships/footer" Target="footer1.xml"/><Relationship Id="rId10" Type="http://schemas.openxmlformats.org/officeDocument/2006/relationships/hyperlink" Target="http://www.bristol.ac.uk/primaryhealthcare/" TargetMode="External"/><Relationship Id="rId19" Type="http://schemas.openxmlformats.org/officeDocument/2006/relationships/hyperlink" Target="mailto:Turner@bristol.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eder@bristol.ac.uk" TargetMode="External"/><Relationship Id="rId22" Type="http://schemas.openxmlformats.org/officeDocument/2006/relationships/hyperlink" Target="mailto:Turner@bristol.ac.uk" TargetMode="External"/><Relationship Id="rId27" Type="http://schemas.openxmlformats.org/officeDocument/2006/relationships/hyperlink" Target="mailto:Nancy.Horlick@bristol.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8EB3D-754B-4D33-823D-BFA969DD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Paul (Bristol CCG)</dc:creator>
  <cp:lastModifiedBy>ARG Heawood</cp:lastModifiedBy>
  <cp:revision>2</cp:revision>
  <dcterms:created xsi:type="dcterms:W3CDTF">2014-12-02T10:11:00Z</dcterms:created>
  <dcterms:modified xsi:type="dcterms:W3CDTF">2014-12-02T10:11:00Z</dcterms:modified>
</cp:coreProperties>
</file>